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0" w:rsidRPr="00780885" w:rsidRDefault="004D6750" w:rsidP="004D6750">
      <w:pPr>
        <w:spacing w:after="0" w:line="240" w:lineRule="auto"/>
        <w:ind w:firstLine="720"/>
        <w:jc w:val="center"/>
        <w:rPr>
          <w:rFonts w:ascii="Arial" w:hAnsi="Arial" w:cs="Arial"/>
          <w:b/>
          <w:bCs/>
          <w:sz w:val="32"/>
          <w:szCs w:val="32"/>
        </w:rPr>
      </w:pPr>
      <w:r w:rsidRPr="00780885">
        <w:rPr>
          <w:rFonts w:ascii="Arial" w:hAnsi="Arial" w:cs="Arial"/>
          <w:b/>
          <w:bCs/>
          <w:sz w:val="32"/>
          <w:szCs w:val="32"/>
        </w:rPr>
        <w:t>АДМИНИСТРАЦИЯ</w:t>
      </w:r>
    </w:p>
    <w:p w:rsidR="004D6750" w:rsidRPr="00780885" w:rsidRDefault="004D6750" w:rsidP="004D6750">
      <w:pPr>
        <w:spacing w:after="0" w:line="240" w:lineRule="auto"/>
        <w:ind w:firstLine="720"/>
        <w:jc w:val="center"/>
        <w:rPr>
          <w:rFonts w:ascii="Arial" w:hAnsi="Arial" w:cs="Arial"/>
          <w:b/>
          <w:bCs/>
          <w:sz w:val="32"/>
          <w:szCs w:val="32"/>
        </w:rPr>
      </w:pPr>
      <w:r w:rsidRPr="00780885">
        <w:rPr>
          <w:rFonts w:ascii="Arial" w:hAnsi="Arial" w:cs="Arial"/>
          <w:b/>
          <w:bCs/>
          <w:sz w:val="32"/>
          <w:szCs w:val="32"/>
        </w:rPr>
        <w:t>ВЕРХНЕЛЮБАЖСКОГО СЕЛЬСОВЕТА</w:t>
      </w:r>
    </w:p>
    <w:p w:rsidR="004D6750" w:rsidRPr="00780885" w:rsidRDefault="004D6750" w:rsidP="004D6750">
      <w:pPr>
        <w:spacing w:after="0" w:line="240" w:lineRule="auto"/>
        <w:ind w:firstLine="720"/>
        <w:jc w:val="center"/>
        <w:rPr>
          <w:rFonts w:ascii="Arial" w:hAnsi="Arial" w:cs="Arial"/>
          <w:b/>
          <w:bCs/>
          <w:sz w:val="32"/>
          <w:szCs w:val="32"/>
        </w:rPr>
      </w:pPr>
      <w:r w:rsidRPr="00780885">
        <w:rPr>
          <w:rFonts w:ascii="Arial" w:hAnsi="Arial" w:cs="Arial"/>
          <w:b/>
          <w:bCs/>
          <w:sz w:val="32"/>
          <w:szCs w:val="32"/>
        </w:rPr>
        <w:t>ФАТЕЖСКОГО РАЙОНА</w:t>
      </w:r>
    </w:p>
    <w:p w:rsidR="004D6750" w:rsidRPr="00780885" w:rsidRDefault="004D6750" w:rsidP="004D6750">
      <w:pPr>
        <w:spacing w:after="0" w:line="240" w:lineRule="auto"/>
        <w:ind w:firstLine="720"/>
        <w:jc w:val="center"/>
        <w:rPr>
          <w:rFonts w:ascii="Arial" w:hAnsi="Arial" w:cs="Arial"/>
          <w:b/>
          <w:bCs/>
          <w:sz w:val="32"/>
          <w:szCs w:val="32"/>
        </w:rPr>
      </w:pPr>
    </w:p>
    <w:p w:rsidR="004D6750" w:rsidRPr="00780885" w:rsidRDefault="004D6750" w:rsidP="004D6750">
      <w:pPr>
        <w:shd w:val="clear" w:color="auto" w:fill="FFFFFF"/>
        <w:tabs>
          <w:tab w:val="left" w:pos="1181"/>
        </w:tabs>
        <w:spacing w:after="0" w:line="240" w:lineRule="auto"/>
        <w:ind w:firstLine="720"/>
        <w:jc w:val="center"/>
        <w:rPr>
          <w:rFonts w:ascii="Arial" w:hAnsi="Arial" w:cs="Arial"/>
          <w:b/>
          <w:bCs/>
          <w:sz w:val="32"/>
          <w:szCs w:val="32"/>
        </w:rPr>
      </w:pPr>
      <w:r w:rsidRPr="00780885">
        <w:rPr>
          <w:rFonts w:ascii="Arial" w:hAnsi="Arial" w:cs="Arial"/>
          <w:b/>
          <w:bCs/>
          <w:sz w:val="32"/>
          <w:szCs w:val="32"/>
        </w:rPr>
        <w:t>ПОСТАНОВЛЕНИЕ</w:t>
      </w:r>
    </w:p>
    <w:p w:rsidR="004D6750" w:rsidRPr="00780885" w:rsidRDefault="004D6750" w:rsidP="004D6750">
      <w:pPr>
        <w:spacing w:after="0"/>
        <w:jc w:val="center"/>
        <w:rPr>
          <w:rFonts w:ascii="Arial" w:hAnsi="Arial" w:cs="Arial"/>
          <w:b/>
          <w:bCs/>
          <w:color w:val="FF0000"/>
          <w:sz w:val="32"/>
          <w:szCs w:val="32"/>
        </w:rPr>
      </w:pPr>
      <w:r w:rsidRPr="00780885">
        <w:rPr>
          <w:rFonts w:ascii="Arial" w:hAnsi="Arial" w:cs="Arial"/>
          <w:b/>
          <w:bCs/>
          <w:sz w:val="32"/>
          <w:szCs w:val="32"/>
        </w:rPr>
        <w:t>от 2</w:t>
      </w:r>
      <w:r w:rsidR="00780885" w:rsidRPr="00780885">
        <w:rPr>
          <w:rFonts w:ascii="Arial" w:hAnsi="Arial" w:cs="Arial"/>
          <w:b/>
          <w:bCs/>
          <w:sz w:val="32"/>
          <w:szCs w:val="32"/>
        </w:rPr>
        <w:t>0</w:t>
      </w:r>
      <w:r w:rsidRPr="00780885">
        <w:rPr>
          <w:rFonts w:ascii="Arial" w:hAnsi="Arial" w:cs="Arial"/>
          <w:b/>
          <w:bCs/>
          <w:sz w:val="32"/>
          <w:szCs w:val="32"/>
        </w:rPr>
        <w:t xml:space="preserve"> февраля 2016 года № </w:t>
      </w:r>
      <w:r w:rsidR="00780885" w:rsidRPr="00780885">
        <w:rPr>
          <w:rFonts w:ascii="Arial" w:hAnsi="Arial" w:cs="Arial"/>
          <w:b/>
          <w:bCs/>
          <w:sz w:val="32"/>
          <w:szCs w:val="32"/>
        </w:rPr>
        <w:t>64</w:t>
      </w:r>
    </w:p>
    <w:p w:rsidR="004D6750" w:rsidRPr="00780885" w:rsidRDefault="004D6750" w:rsidP="004D6750">
      <w:pPr>
        <w:spacing w:after="0"/>
        <w:jc w:val="center"/>
        <w:rPr>
          <w:rFonts w:ascii="Arial" w:hAnsi="Arial" w:cs="Arial"/>
          <w:sz w:val="32"/>
          <w:szCs w:val="32"/>
        </w:rPr>
      </w:pPr>
    </w:p>
    <w:p w:rsidR="004D6750" w:rsidRPr="00780885" w:rsidRDefault="004D6750" w:rsidP="004D6750">
      <w:pPr>
        <w:pStyle w:val="ConsPlusTitle"/>
        <w:jc w:val="center"/>
        <w:rPr>
          <w:rFonts w:ascii="Arial" w:hAnsi="Arial" w:cs="Arial"/>
          <w:bCs w:val="0"/>
          <w:sz w:val="32"/>
          <w:szCs w:val="32"/>
        </w:rPr>
      </w:pPr>
      <w:r w:rsidRPr="00780885">
        <w:rPr>
          <w:rFonts w:ascii="Arial" w:hAnsi="Arial" w:cs="Arial"/>
          <w:bCs w:val="0"/>
          <w:sz w:val="32"/>
          <w:szCs w:val="32"/>
        </w:rPr>
        <w:t>Об утверждении Административного</w:t>
      </w:r>
    </w:p>
    <w:p w:rsidR="004D6750" w:rsidRPr="00780885" w:rsidRDefault="004D6750" w:rsidP="004D6750">
      <w:pPr>
        <w:pStyle w:val="ConsPlusTitle"/>
        <w:jc w:val="center"/>
        <w:rPr>
          <w:rFonts w:ascii="Arial" w:hAnsi="Arial" w:cs="Arial"/>
          <w:bCs w:val="0"/>
          <w:sz w:val="32"/>
          <w:szCs w:val="32"/>
        </w:rPr>
      </w:pPr>
      <w:r w:rsidRPr="00780885">
        <w:rPr>
          <w:rFonts w:ascii="Arial" w:hAnsi="Arial" w:cs="Arial"/>
          <w:bCs w:val="0"/>
          <w:sz w:val="32"/>
          <w:szCs w:val="32"/>
        </w:rPr>
        <w:t>регламента по предоставлению муниципальной услуги</w:t>
      </w:r>
    </w:p>
    <w:p w:rsidR="004D6750" w:rsidRPr="00780885" w:rsidRDefault="004D6750" w:rsidP="004D6750">
      <w:pPr>
        <w:widowControl w:val="0"/>
        <w:tabs>
          <w:tab w:val="left" w:pos="2585"/>
        </w:tabs>
        <w:autoSpaceDE w:val="0"/>
        <w:autoSpaceDN w:val="0"/>
        <w:adjustRightInd w:val="0"/>
        <w:spacing w:after="0" w:line="240" w:lineRule="auto"/>
        <w:jc w:val="center"/>
        <w:rPr>
          <w:rFonts w:ascii="Arial" w:hAnsi="Arial" w:cs="Arial"/>
          <w:sz w:val="32"/>
          <w:szCs w:val="32"/>
          <w:lang w:eastAsia="ru-RU"/>
        </w:rPr>
      </w:pPr>
      <w:r w:rsidRPr="00780885">
        <w:rPr>
          <w:rFonts w:ascii="Arial" w:hAnsi="Arial" w:cs="Arial"/>
          <w:b/>
          <w:bCs/>
          <w:sz w:val="32"/>
          <w:szCs w:val="32"/>
          <w:lang w:eastAsia="ru-RU"/>
        </w:rPr>
        <w:t>«Признание в установленном порядке жилого помещения муниципального жилищного фонда непригодным для проживания»</w:t>
      </w:r>
    </w:p>
    <w:p w:rsidR="004D6750" w:rsidRPr="00780885" w:rsidRDefault="004D6750" w:rsidP="004D6750">
      <w:pPr>
        <w:shd w:val="clear" w:color="auto" w:fill="FFFFFF"/>
        <w:tabs>
          <w:tab w:val="left" w:pos="1181"/>
        </w:tabs>
        <w:spacing w:after="0"/>
        <w:ind w:right="-4"/>
        <w:jc w:val="center"/>
        <w:rPr>
          <w:rFonts w:ascii="Arial" w:hAnsi="Arial" w:cs="Arial"/>
          <w:color w:val="000000"/>
          <w:spacing w:val="-1"/>
          <w:sz w:val="32"/>
          <w:szCs w:val="32"/>
        </w:rPr>
      </w:pPr>
    </w:p>
    <w:p w:rsidR="004D6750" w:rsidRPr="00780885" w:rsidRDefault="004D6750" w:rsidP="004D6750">
      <w:pPr>
        <w:shd w:val="clear" w:color="auto" w:fill="FFFFFF"/>
        <w:tabs>
          <w:tab w:val="left" w:pos="1181"/>
        </w:tabs>
        <w:spacing w:after="0"/>
        <w:ind w:right="-4"/>
        <w:jc w:val="center"/>
        <w:rPr>
          <w:rFonts w:ascii="Arial" w:hAnsi="Arial" w:cs="Arial"/>
          <w:color w:val="000000"/>
          <w:spacing w:val="-1"/>
          <w:sz w:val="32"/>
          <w:szCs w:val="32"/>
        </w:rPr>
      </w:pPr>
    </w:p>
    <w:p w:rsidR="004D6750" w:rsidRPr="000F0EA3" w:rsidRDefault="004D6750" w:rsidP="004D6750">
      <w:pPr>
        <w:shd w:val="clear" w:color="auto" w:fill="FFFFFF"/>
        <w:tabs>
          <w:tab w:val="left" w:pos="1181"/>
        </w:tabs>
        <w:spacing w:after="0"/>
        <w:ind w:right="-4"/>
        <w:jc w:val="center"/>
        <w:rPr>
          <w:rFonts w:ascii="Arial" w:hAnsi="Arial" w:cs="Arial"/>
          <w:color w:val="000000"/>
          <w:spacing w:val="-1"/>
          <w:sz w:val="24"/>
          <w:szCs w:val="24"/>
        </w:rPr>
      </w:pPr>
    </w:p>
    <w:p w:rsidR="004D6750" w:rsidRPr="00780885" w:rsidRDefault="004D6750" w:rsidP="00780885">
      <w:pPr>
        <w:spacing w:after="0"/>
        <w:ind w:firstLine="709"/>
        <w:jc w:val="both"/>
        <w:rPr>
          <w:rFonts w:ascii="Arial" w:hAnsi="Arial" w:cs="Arial"/>
          <w:color w:val="00000A"/>
          <w:sz w:val="24"/>
          <w:szCs w:val="24"/>
        </w:rPr>
      </w:pPr>
      <w:r w:rsidRPr="00780885">
        <w:rPr>
          <w:rFonts w:ascii="Arial" w:hAnsi="Arial" w:cs="Arial"/>
          <w:color w:val="000000"/>
          <w:spacing w:val="-1"/>
          <w:sz w:val="24"/>
          <w:szCs w:val="24"/>
        </w:rPr>
        <w:t>В</w:t>
      </w:r>
      <w:r w:rsidRPr="00780885">
        <w:rPr>
          <w:rFonts w:ascii="Arial" w:hAnsi="Arial" w:cs="Arial"/>
          <w:sz w:val="24"/>
          <w:szCs w:val="24"/>
        </w:rPr>
        <w:t xml:space="preserve"> соответствии с Федеральным </w:t>
      </w:r>
      <w:hyperlink r:id="rId7" w:history="1">
        <w:r w:rsidRPr="00780885">
          <w:rPr>
            <w:rStyle w:val="af3"/>
            <w:rFonts w:ascii="Arial" w:hAnsi="Arial" w:cs="Arial"/>
            <w:color w:val="auto"/>
            <w:sz w:val="24"/>
            <w:szCs w:val="24"/>
            <w:u w:val="none"/>
          </w:rPr>
          <w:t>законом</w:t>
        </w:r>
      </w:hyperlink>
      <w:r w:rsidRPr="00780885">
        <w:rPr>
          <w:rFonts w:ascii="Arial" w:hAnsi="Arial" w:cs="Arial"/>
          <w:sz w:val="24"/>
          <w:szCs w:val="24"/>
        </w:rPr>
        <w:t xml:space="preserve"> от 27.07.2010 N 210-ФЗ "Об организации предоставления государственных и муниципальных услуг", Постановлением Администрации Верхнелюбажского сельсовета от</w:t>
      </w:r>
      <w:r w:rsidRPr="00780885">
        <w:rPr>
          <w:rFonts w:ascii="Arial" w:hAnsi="Arial" w:cs="Arial"/>
          <w:spacing w:val="-1"/>
          <w:sz w:val="24"/>
          <w:szCs w:val="24"/>
        </w:rPr>
        <w:t xml:space="preserve"> 02.11.2015 г. № 209 </w:t>
      </w:r>
      <w:r w:rsidRPr="00780885">
        <w:rPr>
          <w:rFonts w:ascii="Arial" w:hAnsi="Arial"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780885" w:rsidRPr="00780885">
        <w:rPr>
          <w:rFonts w:ascii="Arial" w:hAnsi="Arial" w:cs="Arial"/>
          <w:sz w:val="24"/>
          <w:szCs w:val="24"/>
        </w:rPr>
        <w:t>»</w:t>
      </w:r>
      <w:r w:rsidRPr="00780885">
        <w:rPr>
          <w:rFonts w:ascii="Arial" w:hAnsi="Arial" w:cs="Arial"/>
          <w:color w:val="FF0000"/>
          <w:sz w:val="24"/>
          <w:szCs w:val="24"/>
        </w:rPr>
        <w:t xml:space="preserve"> </w:t>
      </w:r>
      <w:r w:rsidRPr="00780885">
        <w:rPr>
          <w:rFonts w:ascii="Arial" w:hAnsi="Arial" w:cs="Arial"/>
          <w:sz w:val="24"/>
          <w:szCs w:val="24"/>
        </w:rPr>
        <w:t>Администрация Верхнелюбажского сельсовета Фатежского района постановляет:</w:t>
      </w:r>
    </w:p>
    <w:p w:rsidR="004D6750" w:rsidRPr="00780885" w:rsidRDefault="004D6750" w:rsidP="00780885">
      <w:pPr>
        <w:widowControl w:val="0"/>
        <w:tabs>
          <w:tab w:val="left" w:pos="2585"/>
        </w:tabs>
        <w:autoSpaceDE w:val="0"/>
        <w:autoSpaceDN w:val="0"/>
        <w:adjustRightInd w:val="0"/>
        <w:spacing w:after="0" w:line="240" w:lineRule="auto"/>
        <w:ind w:firstLine="709"/>
        <w:jc w:val="both"/>
        <w:rPr>
          <w:rFonts w:ascii="Arial" w:hAnsi="Arial" w:cs="Arial"/>
          <w:sz w:val="24"/>
          <w:szCs w:val="24"/>
        </w:rPr>
      </w:pPr>
      <w:r w:rsidRPr="00780885">
        <w:rPr>
          <w:rFonts w:ascii="Arial" w:hAnsi="Arial" w:cs="Arial"/>
          <w:color w:val="000000"/>
          <w:spacing w:val="-1"/>
          <w:sz w:val="24"/>
          <w:szCs w:val="24"/>
        </w:rPr>
        <w:t>1. Утвердить прилагаемый административный регламент по предоставлению муниципальной услуги</w:t>
      </w:r>
      <w:r w:rsidRPr="00780885">
        <w:rPr>
          <w:rFonts w:ascii="Arial" w:hAnsi="Arial" w:cs="Arial"/>
          <w:b/>
          <w:bCs/>
          <w:sz w:val="24"/>
          <w:szCs w:val="24"/>
        </w:rPr>
        <w:t xml:space="preserve"> </w:t>
      </w:r>
      <w:r w:rsidRPr="00780885">
        <w:rPr>
          <w:rFonts w:ascii="Arial" w:hAnsi="Arial" w:cs="Arial"/>
          <w:kern w:val="2"/>
          <w:sz w:val="24"/>
          <w:szCs w:val="24"/>
          <w:lang w:eastAsia="ru-RU"/>
        </w:rPr>
        <w:t xml:space="preserve"> </w:t>
      </w:r>
      <w:r w:rsidRPr="00780885">
        <w:rPr>
          <w:rFonts w:ascii="Arial" w:hAnsi="Arial" w:cs="Arial"/>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4D6750" w:rsidRPr="00780885" w:rsidRDefault="004D6750" w:rsidP="00780885">
      <w:pPr>
        <w:widowControl w:val="0"/>
        <w:spacing w:after="0"/>
        <w:ind w:firstLine="709"/>
        <w:jc w:val="both"/>
        <w:rPr>
          <w:rFonts w:ascii="Arial" w:hAnsi="Arial" w:cs="Arial"/>
          <w:sz w:val="24"/>
          <w:szCs w:val="24"/>
        </w:rPr>
      </w:pPr>
      <w:r w:rsidRPr="00780885">
        <w:rPr>
          <w:rFonts w:ascii="Arial" w:hAnsi="Arial" w:cs="Arial"/>
          <w:sz w:val="24"/>
          <w:szCs w:val="24"/>
        </w:rPr>
        <w:t>2. Контроль за исполнением настоящего постановления оставляю за собой.</w:t>
      </w:r>
    </w:p>
    <w:p w:rsidR="004D6750" w:rsidRPr="00780885" w:rsidRDefault="004D6750" w:rsidP="00780885">
      <w:pPr>
        <w:widowControl w:val="0"/>
        <w:spacing w:after="0"/>
        <w:ind w:firstLine="709"/>
        <w:jc w:val="both"/>
        <w:rPr>
          <w:rFonts w:ascii="Arial" w:hAnsi="Arial" w:cs="Arial"/>
          <w:sz w:val="24"/>
          <w:szCs w:val="24"/>
        </w:rPr>
      </w:pPr>
      <w:r w:rsidRPr="00780885">
        <w:rPr>
          <w:rFonts w:ascii="Arial" w:hAnsi="Arial" w:cs="Arial"/>
          <w:sz w:val="24"/>
          <w:szCs w:val="24"/>
        </w:rPr>
        <w:t>3. Постановление вступает в силу со дня его официального обнародования.</w:t>
      </w:r>
    </w:p>
    <w:p w:rsidR="004D6750" w:rsidRPr="00780885" w:rsidRDefault="004D6750" w:rsidP="004D6750">
      <w:pPr>
        <w:widowControl w:val="0"/>
        <w:spacing w:after="0"/>
        <w:jc w:val="both"/>
        <w:rPr>
          <w:rFonts w:ascii="Arial" w:hAnsi="Arial" w:cs="Arial"/>
          <w:sz w:val="24"/>
          <w:szCs w:val="24"/>
        </w:rPr>
      </w:pPr>
    </w:p>
    <w:p w:rsidR="004D6750" w:rsidRPr="00780885" w:rsidRDefault="004D6750" w:rsidP="004D6750">
      <w:pPr>
        <w:widowControl w:val="0"/>
        <w:spacing w:after="0"/>
        <w:jc w:val="both"/>
        <w:rPr>
          <w:rFonts w:ascii="Arial" w:hAnsi="Arial" w:cs="Arial"/>
          <w:sz w:val="24"/>
          <w:szCs w:val="24"/>
        </w:rPr>
      </w:pPr>
    </w:p>
    <w:p w:rsidR="004D6750" w:rsidRPr="000F0EA3" w:rsidRDefault="004D6750" w:rsidP="004D6750">
      <w:pPr>
        <w:widowControl w:val="0"/>
        <w:spacing w:after="0"/>
        <w:jc w:val="both"/>
        <w:rPr>
          <w:rFonts w:ascii="Arial" w:hAnsi="Arial" w:cs="Arial"/>
          <w:sz w:val="24"/>
          <w:szCs w:val="24"/>
        </w:rPr>
      </w:pPr>
      <w:r w:rsidRPr="000F0EA3">
        <w:rPr>
          <w:rFonts w:ascii="Arial" w:hAnsi="Arial" w:cs="Arial"/>
          <w:sz w:val="24"/>
          <w:szCs w:val="24"/>
        </w:rPr>
        <w:t xml:space="preserve"> </w:t>
      </w:r>
    </w:p>
    <w:p w:rsidR="004D6750" w:rsidRPr="000F0EA3" w:rsidRDefault="00780885" w:rsidP="004D6750">
      <w:pPr>
        <w:widowControl w:val="0"/>
        <w:spacing w:after="0"/>
        <w:jc w:val="both"/>
        <w:rPr>
          <w:rFonts w:ascii="Arial" w:hAnsi="Arial" w:cs="Arial"/>
          <w:sz w:val="24"/>
          <w:szCs w:val="24"/>
        </w:rPr>
      </w:pPr>
      <w:r>
        <w:rPr>
          <w:rFonts w:ascii="Arial" w:hAnsi="Arial" w:cs="Arial"/>
          <w:sz w:val="24"/>
          <w:szCs w:val="24"/>
        </w:rPr>
        <w:t>.</w:t>
      </w:r>
      <w:r w:rsidR="004D6750" w:rsidRPr="000F0EA3">
        <w:rPr>
          <w:rFonts w:ascii="Arial" w:hAnsi="Arial" w:cs="Arial"/>
          <w:sz w:val="24"/>
          <w:szCs w:val="24"/>
        </w:rPr>
        <w:t xml:space="preserve">Глава </w:t>
      </w:r>
    </w:p>
    <w:p w:rsidR="004D6750" w:rsidRPr="000F0EA3" w:rsidRDefault="004D6750" w:rsidP="004D6750">
      <w:pPr>
        <w:spacing w:after="0"/>
        <w:jc w:val="both"/>
        <w:rPr>
          <w:rFonts w:ascii="Arial" w:hAnsi="Arial" w:cs="Arial"/>
          <w:sz w:val="24"/>
          <w:szCs w:val="24"/>
        </w:rPr>
      </w:pPr>
      <w:r w:rsidRPr="000F0EA3">
        <w:rPr>
          <w:rFonts w:ascii="Arial" w:hAnsi="Arial" w:cs="Arial"/>
          <w:sz w:val="24"/>
          <w:szCs w:val="24"/>
        </w:rPr>
        <w:t xml:space="preserve">Верхнелюбажского сельсовета </w:t>
      </w:r>
    </w:p>
    <w:p w:rsidR="004D6750" w:rsidRPr="000F0EA3" w:rsidRDefault="004D6750" w:rsidP="004D6750">
      <w:pPr>
        <w:tabs>
          <w:tab w:val="left" w:pos="6330"/>
        </w:tabs>
        <w:spacing w:after="0"/>
        <w:jc w:val="both"/>
        <w:rPr>
          <w:rFonts w:ascii="Arial" w:hAnsi="Arial" w:cs="Arial"/>
          <w:sz w:val="24"/>
          <w:szCs w:val="24"/>
        </w:rPr>
      </w:pPr>
      <w:r w:rsidRPr="000F0EA3">
        <w:rPr>
          <w:rFonts w:ascii="Arial" w:hAnsi="Arial" w:cs="Arial"/>
          <w:sz w:val="24"/>
          <w:szCs w:val="24"/>
        </w:rPr>
        <w:t>Фатежского района.</w:t>
      </w:r>
      <w:r w:rsidR="00780885">
        <w:rPr>
          <w:rFonts w:ascii="Arial" w:hAnsi="Arial" w:cs="Arial"/>
          <w:sz w:val="24"/>
          <w:szCs w:val="24"/>
        </w:rPr>
        <w:t xml:space="preserve">  </w:t>
      </w:r>
      <w:r w:rsidRPr="000F0EA3">
        <w:rPr>
          <w:rFonts w:ascii="Arial" w:hAnsi="Arial" w:cs="Arial"/>
          <w:sz w:val="24"/>
          <w:szCs w:val="24"/>
        </w:rPr>
        <w:t xml:space="preserve"> </w:t>
      </w:r>
      <w:r w:rsidRPr="000F0EA3">
        <w:rPr>
          <w:rFonts w:ascii="Arial" w:hAnsi="Arial" w:cs="Arial"/>
          <w:sz w:val="24"/>
          <w:szCs w:val="24"/>
        </w:rPr>
        <w:tab/>
        <w:t>Е.М.Чуйкова</w:t>
      </w:r>
    </w:p>
    <w:p w:rsidR="004D6750" w:rsidRPr="000F0EA3" w:rsidRDefault="004D6750" w:rsidP="004D6750">
      <w:pPr>
        <w:tabs>
          <w:tab w:val="left" w:pos="6330"/>
        </w:tabs>
        <w:spacing w:after="0"/>
        <w:jc w:val="both"/>
        <w:rPr>
          <w:rFonts w:ascii="Arial" w:hAnsi="Arial" w:cs="Arial"/>
          <w:sz w:val="24"/>
          <w:szCs w:val="24"/>
        </w:rPr>
      </w:pPr>
    </w:p>
    <w:p w:rsidR="004D6750" w:rsidRPr="000F0EA3" w:rsidRDefault="004D6750" w:rsidP="004D6750">
      <w:pPr>
        <w:tabs>
          <w:tab w:val="left" w:pos="6245"/>
          <w:tab w:val="right" w:pos="10317"/>
        </w:tabs>
        <w:spacing w:after="0" w:line="240" w:lineRule="auto"/>
        <w:ind w:firstLine="709"/>
        <w:jc w:val="right"/>
        <w:rPr>
          <w:rFonts w:ascii="Arial" w:hAnsi="Arial" w:cs="Arial"/>
          <w:sz w:val="24"/>
          <w:szCs w:val="24"/>
        </w:rPr>
      </w:pPr>
    </w:p>
    <w:p w:rsidR="004D6750" w:rsidRPr="000F0EA3" w:rsidRDefault="004D6750" w:rsidP="004D6750">
      <w:pPr>
        <w:tabs>
          <w:tab w:val="left" w:pos="6245"/>
          <w:tab w:val="right" w:pos="10317"/>
        </w:tabs>
        <w:spacing w:after="0" w:line="240" w:lineRule="auto"/>
        <w:ind w:firstLine="709"/>
        <w:jc w:val="right"/>
        <w:rPr>
          <w:rFonts w:ascii="Arial" w:hAnsi="Arial" w:cs="Arial"/>
          <w:sz w:val="24"/>
          <w:szCs w:val="24"/>
        </w:rPr>
      </w:pPr>
    </w:p>
    <w:p w:rsidR="004D6750" w:rsidRDefault="004D6750"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Default="00780885" w:rsidP="004D6750">
      <w:pPr>
        <w:tabs>
          <w:tab w:val="left" w:pos="6245"/>
          <w:tab w:val="right" w:pos="10317"/>
        </w:tabs>
        <w:spacing w:after="0" w:line="240" w:lineRule="auto"/>
        <w:ind w:firstLine="709"/>
        <w:jc w:val="right"/>
        <w:rPr>
          <w:rFonts w:ascii="Arial" w:hAnsi="Arial" w:cs="Arial"/>
          <w:sz w:val="24"/>
          <w:szCs w:val="24"/>
        </w:rPr>
      </w:pPr>
    </w:p>
    <w:p w:rsidR="00780885" w:rsidRPr="000F0EA3" w:rsidRDefault="00780885" w:rsidP="004D6750">
      <w:pPr>
        <w:tabs>
          <w:tab w:val="left" w:pos="6245"/>
          <w:tab w:val="right" w:pos="10317"/>
        </w:tabs>
        <w:spacing w:after="0" w:line="240" w:lineRule="auto"/>
        <w:ind w:firstLine="709"/>
        <w:jc w:val="right"/>
        <w:rPr>
          <w:rFonts w:ascii="Arial" w:hAnsi="Arial" w:cs="Arial"/>
          <w:sz w:val="24"/>
          <w:szCs w:val="24"/>
        </w:rPr>
      </w:pPr>
    </w:p>
    <w:p w:rsidR="004D6750" w:rsidRPr="000F0EA3" w:rsidRDefault="004D6750" w:rsidP="004D6750">
      <w:pPr>
        <w:tabs>
          <w:tab w:val="left" w:pos="6245"/>
          <w:tab w:val="right" w:pos="10317"/>
        </w:tabs>
        <w:spacing w:after="0" w:line="240" w:lineRule="auto"/>
        <w:ind w:firstLine="709"/>
        <w:jc w:val="right"/>
        <w:rPr>
          <w:rFonts w:ascii="Arial" w:hAnsi="Arial" w:cs="Arial"/>
          <w:sz w:val="24"/>
          <w:szCs w:val="24"/>
        </w:rPr>
      </w:pPr>
      <w:r w:rsidRPr="000F0EA3">
        <w:rPr>
          <w:rFonts w:ascii="Arial" w:hAnsi="Arial" w:cs="Arial"/>
          <w:sz w:val="24"/>
          <w:szCs w:val="24"/>
        </w:rPr>
        <w:lastRenderedPageBreak/>
        <w:t xml:space="preserve">Утверждён </w:t>
      </w:r>
    </w:p>
    <w:p w:rsidR="004D6750" w:rsidRPr="000F0EA3" w:rsidRDefault="004D6750" w:rsidP="004D6750">
      <w:pPr>
        <w:spacing w:after="0" w:line="240" w:lineRule="auto"/>
        <w:ind w:firstLine="709"/>
        <w:jc w:val="right"/>
        <w:rPr>
          <w:rFonts w:ascii="Arial" w:hAnsi="Arial" w:cs="Arial"/>
          <w:sz w:val="24"/>
          <w:szCs w:val="24"/>
        </w:rPr>
      </w:pPr>
      <w:r w:rsidRPr="000F0EA3">
        <w:rPr>
          <w:rFonts w:ascii="Arial" w:hAnsi="Arial" w:cs="Arial"/>
          <w:sz w:val="24"/>
          <w:szCs w:val="24"/>
        </w:rPr>
        <w:t xml:space="preserve">Постановлением Администрации </w:t>
      </w:r>
    </w:p>
    <w:p w:rsidR="004D6750" w:rsidRPr="000F0EA3" w:rsidRDefault="004D6750" w:rsidP="004D6750">
      <w:pPr>
        <w:spacing w:after="0" w:line="240" w:lineRule="auto"/>
        <w:ind w:firstLine="709"/>
        <w:jc w:val="right"/>
        <w:rPr>
          <w:rFonts w:ascii="Arial" w:hAnsi="Arial" w:cs="Arial"/>
          <w:sz w:val="24"/>
          <w:szCs w:val="24"/>
        </w:rPr>
      </w:pPr>
      <w:r w:rsidRPr="000F0EA3">
        <w:rPr>
          <w:rFonts w:ascii="Arial" w:hAnsi="Arial" w:cs="Arial"/>
          <w:sz w:val="24"/>
          <w:szCs w:val="24"/>
        </w:rPr>
        <w:t xml:space="preserve">Верхнелюбажского сельсовета </w:t>
      </w:r>
    </w:p>
    <w:p w:rsidR="004D6750" w:rsidRPr="000F0EA3" w:rsidRDefault="004D6750" w:rsidP="004D6750">
      <w:pPr>
        <w:spacing w:after="0" w:line="240" w:lineRule="auto"/>
        <w:ind w:firstLine="709"/>
        <w:jc w:val="right"/>
        <w:rPr>
          <w:rFonts w:ascii="Arial" w:hAnsi="Arial" w:cs="Arial"/>
          <w:sz w:val="24"/>
          <w:szCs w:val="24"/>
        </w:rPr>
      </w:pPr>
      <w:r w:rsidRPr="000F0EA3">
        <w:rPr>
          <w:rFonts w:ascii="Arial" w:hAnsi="Arial" w:cs="Arial"/>
          <w:sz w:val="24"/>
          <w:szCs w:val="24"/>
        </w:rPr>
        <w:t xml:space="preserve">Фатежского района </w:t>
      </w:r>
    </w:p>
    <w:p w:rsidR="004D6750" w:rsidRPr="000F0EA3" w:rsidRDefault="004D6750" w:rsidP="00780885">
      <w:pPr>
        <w:spacing w:after="0" w:line="240" w:lineRule="auto"/>
        <w:ind w:firstLine="709"/>
        <w:jc w:val="right"/>
        <w:rPr>
          <w:rFonts w:ascii="Arial" w:hAnsi="Arial" w:cs="Arial"/>
          <w:b/>
          <w:bCs/>
          <w:sz w:val="30"/>
          <w:szCs w:val="30"/>
        </w:rPr>
      </w:pPr>
      <w:r w:rsidRPr="000F0EA3">
        <w:rPr>
          <w:rFonts w:ascii="Arial" w:hAnsi="Arial" w:cs="Arial"/>
          <w:sz w:val="24"/>
          <w:szCs w:val="24"/>
        </w:rPr>
        <w:t xml:space="preserve">от </w:t>
      </w:r>
      <w:r>
        <w:rPr>
          <w:rFonts w:ascii="Arial" w:hAnsi="Arial" w:cs="Arial"/>
          <w:sz w:val="24"/>
          <w:szCs w:val="24"/>
        </w:rPr>
        <w:t>2</w:t>
      </w:r>
      <w:r w:rsidR="00780885">
        <w:rPr>
          <w:rFonts w:ascii="Arial" w:hAnsi="Arial" w:cs="Arial"/>
          <w:sz w:val="24"/>
          <w:szCs w:val="24"/>
        </w:rPr>
        <w:t>0</w:t>
      </w:r>
      <w:r w:rsidRPr="000F0EA3">
        <w:rPr>
          <w:rFonts w:ascii="Arial" w:hAnsi="Arial" w:cs="Arial"/>
          <w:sz w:val="24"/>
          <w:szCs w:val="24"/>
        </w:rPr>
        <w:t>.</w:t>
      </w:r>
      <w:r>
        <w:rPr>
          <w:rFonts w:ascii="Arial" w:hAnsi="Arial" w:cs="Arial"/>
          <w:sz w:val="24"/>
          <w:szCs w:val="24"/>
        </w:rPr>
        <w:t>0</w:t>
      </w:r>
      <w:r w:rsidRPr="000F0EA3">
        <w:rPr>
          <w:rFonts w:ascii="Arial" w:hAnsi="Arial" w:cs="Arial"/>
          <w:sz w:val="24"/>
          <w:szCs w:val="24"/>
        </w:rPr>
        <w:t>2.201</w:t>
      </w:r>
      <w:r>
        <w:rPr>
          <w:rFonts w:ascii="Arial" w:hAnsi="Arial" w:cs="Arial"/>
          <w:sz w:val="24"/>
          <w:szCs w:val="24"/>
        </w:rPr>
        <w:t>6</w:t>
      </w:r>
      <w:r w:rsidRPr="000F0EA3">
        <w:rPr>
          <w:rFonts w:ascii="Arial" w:hAnsi="Arial" w:cs="Arial"/>
          <w:sz w:val="24"/>
          <w:szCs w:val="24"/>
        </w:rPr>
        <w:t>№</w:t>
      </w:r>
      <w:r w:rsidR="00780885">
        <w:rPr>
          <w:rFonts w:ascii="Arial" w:hAnsi="Arial" w:cs="Arial"/>
          <w:sz w:val="24"/>
          <w:szCs w:val="24"/>
        </w:rPr>
        <w:t>64</w:t>
      </w:r>
    </w:p>
    <w:p w:rsidR="00EF756B" w:rsidRPr="00636931" w:rsidRDefault="00EF756B" w:rsidP="00636931">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p>
    <w:p w:rsidR="00EF756B" w:rsidRPr="00636931"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F756B" w:rsidRPr="00780885"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32"/>
          <w:szCs w:val="32"/>
          <w:lang w:eastAsia="ru-RU"/>
        </w:rPr>
      </w:pPr>
    </w:p>
    <w:p w:rsidR="00EF756B" w:rsidRPr="00780885" w:rsidRDefault="00EF756B" w:rsidP="00780885">
      <w:pPr>
        <w:widowControl w:val="0"/>
        <w:tabs>
          <w:tab w:val="left" w:pos="2585"/>
        </w:tabs>
        <w:autoSpaceDE w:val="0"/>
        <w:autoSpaceDN w:val="0"/>
        <w:adjustRightInd w:val="0"/>
        <w:spacing w:after="0" w:line="240" w:lineRule="auto"/>
        <w:ind w:left="57" w:firstLine="624"/>
        <w:jc w:val="center"/>
        <w:rPr>
          <w:rFonts w:ascii="Arial" w:hAnsi="Arial" w:cs="Arial"/>
          <w:b/>
          <w:bCs/>
          <w:sz w:val="32"/>
          <w:szCs w:val="32"/>
          <w:lang w:eastAsia="ru-RU"/>
        </w:rPr>
      </w:pPr>
      <w:r w:rsidRPr="00780885">
        <w:rPr>
          <w:rFonts w:ascii="Arial" w:hAnsi="Arial" w:cs="Arial"/>
          <w:b/>
          <w:bCs/>
          <w:sz w:val="32"/>
          <w:szCs w:val="32"/>
          <w:lang w:eastAsia="ru-RU"/>
        </w:rPr>
        <w:t>Административный регламент</w:t>
      </w:r>
    </w:p>
    <w:p w:rsidR="00EF756B" w:rsidRPr="00780885" w:rsidRDefault="00EF756B" w:rsidP="00780885">
      <w:pPr>
        <w:widowControl w:val="0"/>
        <w:tabs>
          <w:tab w:val="left" w:pos="2585"/>
        </w:tabs>
        <w:autoSpaceDE w:val="0"/>
        <w:autoSpaceDN w:val="0"/>
        <w:adjustRightInd w:val="0"/>
        <w:spacing w:after="0" w:line="240" w:lineRule="auto"/>
        <w:ind w:left="57" w:firstLine="624"/>
        <w:jc w:val="center"/>
        <w:rPr>
          <w:rFonts w:ascii="Arial" w:hAnsi="Arial" w:cs="Arial"/>
          <w:b/>
          <w:bCs/>
          <w:sz w:val="32"/>
          <w:szCs w:val="32"/>
          <w:lang w:eastAsia="ru-RU"/>
        </w:rPr>
      </w:pPr>
      <w:r w:rsidRPr="00780885">
        <w:rPr>
          <w:rFonts w:ascii="Arial" w:hAnsi="Arial" w:cs="Arial"/>
          <w:b/>
          <w:sz w:val="32"/>
          <w:szCs w:val="32"/>
          <w:lang w:eastAsia="ru-RU"/>
        </w:rPr>
        <w:t>по предоставлению муниципальной услуги</w:t>
      </w:r>
      <w:r w:rsidRPr="00780885">
        <w:rPr>
          <w:rFonts w:ascii="Arial" w:hAnsi="Arial" w:cs="Arial"/>
          <w:b/>
          <w:bCs/>
          <w:sz w:val="32"/>
          <w:szCs w:val="32"/>
          <w:lang w:eastAsia="ru-RU"/>
        </w:rPr>
        <w:t xml:space="preserve"> </w:t>
      </w:r>
    </w:p>
    <w:p w:rsidR="00EF756B" w:rsidRPr="00780885" w:rsidRDefault="00EF756B" w:rsidP="00780885">
      <w:pPr>
        <w:widowControl w:val="0"/>
        <w:tabs>
          <w:tab w:val="left" w:pos="2585"/>
        </w:tabs>
        <w:autoSpaceDE w:val="0"/>
        <w:autoSpaceDN w:val="0"/>
        <w:adjustRightInd w:val="0"/>
        <w:spacing w:after="0" w:line="240" w:lineRule="auto"/>
        <w:ind w:left="57" w:firstLine="624"/>
        <w:jc w:val="center"/>
        <w:rPr>
          <w:rFonts w:ascii="Arial" w:hAnsi="Arial" w:cs="Arial"/>
          <w:sz w:val="32"/>
          <w:szCs w:val="32"/>
          <w:lang w:eastAsia="ru-RU"/>
        </w:rPr>
      </w:pPr>
      <w:r w:rsidRPr="00780885">
        <w:rPr>
          <w:rFonts w:ascii="Arial" w:hAnsi="Arial" w:cs="Arial"/>
          <w:kern w:val="2"/>
          <w:sz w:val="32"/>
          <w:szCs w:val="32"/>
          <w:lang w:eastAsia="ru-RU"/>
        </w:rPr>
        <w:t xml:space="preserve"> </w:t>
      </w:r>
      <w:r w:rsidRPr="00780885">
        <w:rPr>
          <w:rFonts w:ascii="Arial" w:hAnsi="Arial" w:cs="Arial"/>
          <w:b/>
          <w:bCs/>
          <w:sz w:val="32"/>
          <w:szCs w:val="32"/>
          <w:lang w:eastAsia="ru-RU"/>
        </w:rPr>
        <w:t>«Признание в установленном порядке жилого помещения муниципального жилищного фонда непригодным для проживания»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32"/>
          <w:szCs w:val="32"/>
          <w:lang w:eastAsia="ru-RU"/>
        </w:rPr>
      </w:pPr>
    </w:p>
    <w:p w:rsidR="00EF756B" w:rsidRDefault="00EF756B" w:rsidP="00780885">
      <w:pPr>
        <w:numPr>
          <w:ilvl w:val="0"/>
          <w:numId w:val="43"/>
        </w:numPr>
        <w:autoSpaceDE w:val="0"/>
        <w:autoSpaceDN w:val="0"/>
        <w:adjustRightInd w:val="0"/>
        <w:spacing w:after="0" w:line="240" w:lineRule="auto"/>
        <w:jc w:val="center"/>
        <w:outlineLvl w:val="1"/>
        <w:rPr>
          <w:rFonts w:ascii="Arial" w:hAnsi="Arial" w:cs="Arial"/>
          <w:b/>
          <w:bCs/>
          <w:sz w:val="30"/>
          <w:szCs w:val="30"/>
          <w:lang w:eastAsia="ru-RU"/>
        </w:rPr>
      </w:pPr>
      <w:r w:rsidRPr="00780885">
        <w:rPr>
          <w:rFonts w:ascii="Arial" w:hAnsi="Arial" w:cs="Arial"/>
          <w:b/>
          <w:bCs/>
          <w:sz w:val="30"/>
          <w:szCs w:val="30"/>
          <w:lang w:eastAsia="ru-RU"/>
        </w:rPr>
        <w:t>Общие положения</w:t>
      </w:r>
    </w:p>
    <w:p w:rsidR="00780885" w:rsidRPr="00780885" w:rsidRDefault="00780885" w:rsidP="00780885">
      <w:pPr>
        <w:autoSpaceDE w:val="0"/>
        <w:autoSpaceDN w:val="0"/>
        <w:adjustRightInd w:val="0"/>
        <w:spacing w:after="0" w:line="240" w:lineRule="auto"/>
        <w:ind w:left="1401"/>
        <w:outlineLvl w:val="1"/>
        <w:rPr>
          <w:rFonts w:ascii="Arial" w:hAnsi="Arial" w:cs="Arial"/>
          <w:b/>
          <w:bCs/>
          <w:sz w:val="30"/>
          <w:szCs w:val="30"/>
          <w:lang w:eastAsia="ru-RU"/>
        </w:rPr>
      </w:pPr>
    </w:p>
    <w:p w:rsidR="00EF756B" w:rsidRPr="00780885" w:rsidRDefault="00EF756B" w:rsidP="00780885">
      <w:pPr>
        <w:autoSpaceDE w:val="0"/>
        <w:autoSpaceDN w:val="0"/>
        <w:adjustRightInd w:val="0"/>
        <w:spacing w:after="0" w:line="240" w:lineRule="auto"/>
        <w:ind w:left="57" w:firstLine="624"/>
        <w:outlineLvl w:val="1"/>
        <w:rPr>
          <w:rFonts w:ascii="Arial" w:hAnsi="Arial" w:cs="Arial"/>
          <w:b/>
          <w:bCs/>
          <w:spacing w:val="-3"/>
          <w:sz w:val="26"/>
          <w:szCs w:val="26"/>
          <w:lang w:eastAsia="ru-RU"/>
        </w:rPr>
      </w:pPr>
      <w:r w:rsidRPr="00780885">
        <w:rPr>
          <w:rFonts w:ascii="Arial" w:hAnsi="Arial" w:cs="Arial"/>
          <w:b/>
          <w:bCs/>
          <w:spacing w:val="-3"/>
          <w:sz w:val="26"/>
          <w:szCs w:val="26"/>
          <w:lang w:eastAsia="ru-RU"/>
        </w:rPr>
        <w:t>1.1. Предмет регулирования административного регламента</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Предметом регулирования настоящего административного регламента являются отношения, возникающие в связи с </w:t>
      </w:r>
      <w:r w:rsidRPr="00780885">
        <w:rPr>
          <w:rFonts w:ascii="Arial" w:hAnsi="Arial" w:cs="Arial"/>
          <w:sz w:val="24"/>
          <w:szCs w:val="24"/>
          <w:shd w:val="clear" w:color="auto" w:fill="FFFFFF"/>
          <w:lang w:eastAsia="ru-RU"/>
        </w:rPr>
        <w:t>предоставлением муниципальной услуги.</w:t>
      </w:r>
    </w:p>
    <w:p w:rsidR="00EF756B" w:rsidRPr="00780885" w:rsidRDefault="00EF756B" w:rsidP="00780885">
      <w:pPr>
        <w:autoSpaceDE w:val="0"/>
        <w:autoSpaceDN w:val="0"/>
        <w:adjustRightInd w:val="0"/>
        <w:spacing w:after="0" w:line="240" w:lineRule="auto"/>
        <w:ind w:left="57" w:firstLine="624"/>
        <w:rPr>
          <w:rFonts w:ascii="Arial" w:hAnsi="Arial" w:cs="Arial"/>
          <w:b/>
          <w:bCs/>
          <w:sz w:val="26"/>
          <w:szCs w:val="26"/>
          <w:lang w:eastAsia="ru-RU"/>
        </w:rPr>
      </w:pPr>
      <w:r w:rsidRPr="00780885">
        <w:rPr>
          <w:rFonts w:ascii="Arial" w:hAnsi="Arial" w:cs="Arial"/>
          <w:b/>
          <w:bCs/>
          <w:sz w:val="26"/>
          <w:szCs w:val="26"/>
          <w:lang w:eastAsia="ru-RU"/>
        </w:rPr>
        <w:t>1.2. Круг заявителей</w:t>
      </w:r>
    </w:p>
    <w:p w:rsidR="00EF756B" w:rsidRPr="00780885" w:rsidRDefault="00EF756B" w:rsidP="00780885">
      <w:pPr>
        <w:widowControl w:val="0"/>
        <w:tabs>
          <w:tab w:val="left" w:pos="709"/>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EF756B" w:rsidRPr="00780885" w:rsidRDefault="00EF756B" w:rsidP="00780885">
      <w:pPr>
        <w:widowControl w:val="0"/>
        <w:autoSpaceDE w:val="0"/>
        <w:autoSpaceDN w:val="0"/>
        <w:adjustRightInd w:val="0"/>
        <w:spacing w:after="0" w:line="240" w:lineRule="auto"/>
        <w:ind w:left="57" w:firstLine="624"/>
        <w:rPr>
          <w:rFonts w:ascii="Arial" w:hAnsi="Arial" w:cs="Arial"/>
          <w:b/>
          <w:bCs/>
          <w:sz w:val="26"/>
          <w:szCs w:val="26"/>
          <w:lang w:eastAsia="ru-RU"/>
        </w:rPr>
      </w:pPr>
      <w:r w:rsidRPr="00780885">
        <w:rPr>
          <w:rFonts w:ascii="Arial" w:hAnsi="Arial" w:cs="Arial"/>
          <w:b/>
          <w:bCs/>
          <w:sz w:val="26"/>
          <w:szCs w:val="26"/>
          <w:lang w:eastAsia="ru-RU"/>
        </w:rPr>
        <w:t>1.3. Требования к порядку информирования о предоставлении муниципальной услуги</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kern w:val="2"/>
          <w:sz w:val="24"/>
          <w:szCs w:val="24"/>
          <w:lang w:eastAsia="zh-CN"/>
        </w:rPr>
      </w:pPr>
      <w:r w:rsidRPr="00780885">
        <w:rPr>
          <w:rFonts w:ascii="Arial" w:hAnsi="Arial" w:cs="Arial"/>
          <w:kern w:val="2"/>
          <w:sz w:val="24"/>
          <w:szCs w:val="24"/>
          <w:lang w:eastAsia="zh-CN"/>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kern w:val="2"/>
          <w:sz w:val="24"/>
          <w:szCs w:val="24"/>
          <w:lang w:eastAsia="zh-CN"/>
        </w:rPr>
      </w:pPr>
      <w:r w:rsidRPr="00780885">
        <w:rPr>
          <w:rFonts w:ascii="Arial" w:hAnsi="Arial" w:cs="Arial"/>
          <w:kern w:val="2"/>
          <w:sz w:val="24"/>
          <w:szCs w:val="24"/>
          <w:lang w:eastAsia="zh-CN"/>
        </w:rPr>
        <w:t>Администрация</w:t>
      </w:r>
      <w:r w:rsidR="004D6750" w:rsidRPr="00780885">
        <w:rPr>
          <w:rFonts w:ascii="Arial" w:hAnsi="Arial" w:cs="Arial"/>
          <w:sz w:val="24"/>
          <w:szCs w:val="24"/>
        </w:rPr>
        <w:t xml:space="preserve"> Верхнелюбажского</w:t>
      </w:r>
      <w:r w:rsidR="004D6750" w:rsidRPr="00780885">
        <w:rPr>
          <w:rFonts w:ascii="Arial" w:hAnsi="Arial" w:cs="Arial"/>
          <w:kern w:val="2"/>
          <w:sz w:val="24"/>
          <w:szCs w:val="24"/>
          <w:lang w:eastAsia="zh-CN"/>
        </w:rPr>
        <w:t xml:space="preserve"> сельсовета Фатежского района</w:t>
      </w:r>
      <w:r w:rsidRPr="00780885">
        <w:rPr>
          <w:rFonts w:ascii="Arial" w:hAnsi="Arial" w:cs="Arial"/>
          <w:kern w:val="2"/>
          <w:sz w:val="24"/>
          <w:szCs w:val="24"/>
          <w:lang w:eastAsia="zh-CN"/>
        </w:rPr>
        <w:t>:</w:t>
      </w:r>
    </w:p>
    <w:p w:rsidR="004D6750" w:rsidRPr="00780885" w:rsidRDefault="004D6750" w:rsidP="00780885">
      <w:pPr>
        <w:spacing w:after="0" w:line="240" w:lineRule="auto"/>
        <w:ind w:left="57"/>
        <w:jc w:val="both"/>
        <w:rPr>
          <w:rFonts w:ascii="Arial" w:hAnsi="Arial" w:cs="Arial"/>
          <w:kern w:val="2"/>
          <w:sz w:val="24"/>
          <w:szCs w:val="24"/>
          <w:lang w:eastAsia="zh-CN"/>
        </w:rPr>
      </w:pPr>
      <w:r w:rsidRPr="00780885">
        <w:rPr>
          <w:rFonts w:ascii="Arial" w:hAnsi="Arial" w:cs="Arial"/>
          <w:sz w:val="24"/>
          <w:szCs w:val="24"/>
        </w:rPr>
        <w:t xml:space="preserve">307120, </w:t>
      </w:r>
      <w:r w:rsidRPr="00780885">
        <w:rPr>
          <w:rFonts w:ascii="Arial" w:hAnsi="Arial" w:cs="Arial"/>
          <w:kern w:val="2"/>
          <w:sz w:val="24"/>
          <w:szCs w:val="24"/>
          <w:lang w:eastAsia="zh-CN"/>
        </w:rPr>
        <w:t xml:space="preserve">Курская область,Фатежский район, с. Верхний Любаж, ул. Комсомольская д. 13 </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bCs/>
          <w:kern w:val="1"/>
          <w:sz w:val="24"/>
          <w:szCs w:val="24"/>
          <w:lang w:eastAsia="zh-CN"/>
        </w:rPr>
      </w:pPr>
      <w:r w:rsidRPr="00780885">
        <w:rPr>
          <w:rFonts w:ascii="Arial" w:hAnsi="Arial" w:cs="Arial"/>
          <w:bCs/>
          <w:kern w:val="1"/>
          <w:sz w:val="24"/>
          <w:szCs w:val="24"/>
          <w:lang w:eastAsia="zh-CN"/>
        </w:rPr>
        <w:t>График работы:</w:t>
      </w:r>
    </w:p>
    <w:tbl>
      <w:tblPr>
        <w:tblW w:w="0" w:type="auto"/>
        <w:tblInd w:w="-106" w:type="dxa"/>
        <w:tblLayout w:type="fixed"/>
        <w:tblLook w:val="00A0"/>
      </w:tblPr>
      <w:tblGrid>
        <w:gridCol w:w="4692"/>
        <w:gridCol w:w="4673"/>
      </w:tblGrid>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lang w:eastAsia="zh-CN"/>
              </w:rPr>
              <w:t xml:space="preserve">с 9-00 до 17-00 </w:t>
            </w:r>
          </w:p>
        </w:tc>
      </w:tr>
      <w:tr w:rsidR="004D6750" w:rsidRPr="00780885">
        <w:tc>
          <w:tcPr>
            <w:tcW w:w="4692" w:type="dxa"/>
            <w:tcBorders>
              <w:top w:val="single" w:sz="4" w:space="0" w:color="000000"/>
              <w:left w:val="single" w:sz="4" w:space="0" w:color="000000"/>
              <w:bottom w:val="single" w:sz="4" w:space="0" w:color="000000"/>
              <w:right w:val="nil"/>
            </w:tcBorders>
          </w:tcPr>
          <w:p w:rsidR="004D6750" w:rsidRPr="00780885" w:rsidRDefault="004D6750"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4D6750" w:rsidRPr="00780885" w:rsidRDefault="004D6750" w:rsidP="00637E6A">
            <w:pPr>
              <w:spacing w:after="0" w:line="240" w:lineRule="auto"/>
              <w:ind w:left="57" w:firstLine="624"/>
              <w:jc w:val="both"/>
              <w:rPr>
                <w:rFonts w:ascii="Arial" w:hAnsi="Arial" w:cs="Arial"/>
                <w:sz w:val="24"/>
                <w:szCs w:val="24"/>
                <w:lang w:eastAsia="zh-CN"/>
              </w:rPr>
            </w:pPr>
            <w:r w:rsidRPr="00780885">
              <w:rPr>
                <w:rFonts w:ascii="Arial" w:hAnsi="Arial" w:cs="Arial"/>
                <w:sz w:val="24"/>
                <w:szCs w:val="24"/>
                <w:lang w:eastAsia="zh-CN"/>
              </w:rPr>
              <w:t xml:space="preserve">с 9 до 17-00 </w:t>
            </w:r>
          </w:p>
        </w:tc>
      </w:tr>
      <w:tr w:rsidR="004D6750" w:rsidRPr="00780885">
        <w:tc>
          <w:tcPr>
            <w:tcW w:w="4692" w:type="dxa"/>
            <w:tcBorders>
              <w:top w:val="single" w:sz="4" w:space="0" w:color="000000"/>
              <w:left w:val="single" w:sz="4" w:space="0" w:color="000000"/>
              <w:bottom w:val="single" w:sz="4" w:space="0" w:color="000000"/>
              <w:right w:val="nil"/>
            </w:tcBorders>
          </w:tcPr>
          <w:p w:rsidR="004D6750" w:rsidRPr="00780885" w:rsidRDefault="004D6750"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4D6750" w:rsidRPr="00780885" w:rsidRDefault="004D6750" w:rsidP="00637E6A">
            <w:pPr>
              <w:spacing w:after="0" w:line="240" w:lineRule="auto"/>
              <w:ind w:left="57" w:firstLine="624"/>
              <w:jc w:val="both"/>
              <w:rPr>
                <w:rFonts w:ascii="Arial" w:hAnsi="Arial" w:cs="Arial"/>
                <w:sz w:val="24"/>
                <w:szCs w:val="24"/>
                <w:lang w:eastAsia="zh-CN"/>
              </w:rPr>
            </w:pPr>
            <w:r w:rsidRPr="00780885">
              <w:rPr>
                <w:rFonts w:ascii="Arial" w:hAnsi="Arial" w:cs="Arial"/>
                <w:sz w:val="24"/>
                <w:szCs w:val="24"/>
                <w:lang w:eastAsia="zh-CN"/>
              </w:rPr>
              <w:t xml:space="preserve">с 9 до 17-00 </w:t>
            </w:r>
          </w:p>
        </w:tc>
      </w:tr>
      <w:tr w:rsidR="004D6750" w:rsidRPr="00780885">
        <w:tc>
          <w:tcPr>
            <w:tcW w:w="4692" w:type="dxa"/>
            <w:tcBorders>
              <w:top w:val="single" w:sz="4" w:space="0" w:color="000000"/>
              <w:left w:val="single" w:sz="4" w:space="0" w:color="000000"/>
              <w:bottom w:val="single" w:sz="4" w:space="0" w:color="000000"/>
              <w:right w:val="nil"/>
            </w:tcBorders>
          </w:tcPr>
          <w:p w:rsidR="004D6750" w:rsidRPr="00780885" w:rsidRDefault="004D6750"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4D6750" w:rsidRPr="00780885" w:rsidRDefault="004D6750" w:rsidP="00637E6A">
            <w:pPr>
              <w:spacing w:after="0" w:line="240" w:lineRule="auto"/>
              <w:ind w:left="57" w:firstLine="624"/>
              <w:jc w:val="both"/>
              <w:rPr>
                <w:rFonts w:ascii="Arial" w:hAnsi="Arial" w:cs="Arial"/>
                <w:sz w:val="24"/>
                <w:szCs w:val="24"/>
                <w:lang w:eastAsia="zh-CN"/>
              </w:rPr>
            </w:pPr>
            <w:r w:rsidRPr="00780885">
              <w:rPr>
                <w:rFonts w:ascii="Arial" w:hAnsi="Arial" w:cs="Arial"/>
                <w:sz w:val="24"/>
                <w:szCs w:val="24"/>
                <w:lang w:eastAsia="zh-CN"/>
              </w:rPr>
              <w:t xml:space="preserve">с 9 до 17-00 </w:t>
            </w:r>
          </w:p>
        </w:tc>
      </w:tr>
      <w:tr w:rsidR="004D6750" w:rsidRPr="00780885">
        <w:tc>
          <w:tcPr>
            <w:tcW w:w="4692" w:type="dxa"/>
            <w:tcBorders>
              <w:top w:val="single" w:sz="4" w:space="0" w:color="000000"/>
              <w:left w:val="single" w:sz="4" w:space="0" w:color="000000"/>
              <w:bottom w:val="single" w:sz="4" w:space="0" w:color="000000"/>
              <w:right w:val="nil"/>
            </w:tcBorders>
          </w:tcPr>
          <w:p w:rsidR="004D6750" w:rsidRPr="00780885" w:rsidRDefault="004D6750"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4D6750" w:rsidRPr="00780885" w:rsidRDefault="004D6750" w:rsidP="00637E6A">
            <w:pPr>
              <w:spacing w:after="0" w:line="240" w:lineRule="auto"/>
              <w:ind w:left="57" w:firstLine="624"/>
              <w:jc w:val="both"/>
              <w:rPr>
                <w:rFonts w:ascii="Arial" w:hAnsi="Arial" w:cs="Arial"/>
                <w:sz w:val="24"/>
                <w:szCs w:val="24"/>
                <w:lang w:eastAsia="zh-CN"/>
              </w:rPr>
            </w:pPr>
            <w:r w:rsidRPr="00780885">
              <w:rPr>
                <w:rFonts w:ascii="Arial" w:hAnsi="Arial" w:cs="Arial"/>
                <w:sz w:val="24"/>
                <w:szCs w:val="24"/>
                <w:lang w:eastAsia="zh-CN"/>
              </w:rPr>
              <w:t xml:space="preserve">с 9 до 17-00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выходной</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выходной</w:t>
            </w:r>
          </w:p>
        </w:tc>
      </w:tr>
    </w:tbl>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kern w:val="1"/>
          <w:sz w:val="24"/>
          <w:szCs w:val="24"/>
          <w:lang w:eastAsia="ar-SA"/>
        </w:rPr>
      </w:pP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kern w:val="2"/>
          <w:sz w:val="24"/>
          <w:szCs w:val="24"/>
          <w:lang w:eastAsia="zh-CN"/>
        </w:rPr>
      </w:pPr>
      <w:r w:rsidRPr="00780885">
        <w:rPr>
          <w:rFonts w:ascii="Arial" w:hAnsi="Arial" w:cs="Arial"/>
          <w:kern w:val="2"/>
          <w:sz w:val="24"/>
          <w:szCs w:val="24"/>
          <w:lang w:eastAsia="zh-CN"/>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D6750" w:rsidRPr="00780885" w:rsidRDefault="004D6750" w:rsidP="00780885">
      <w:pPr>
        <w:spacing w:after="0" w:line="240" w:lineRule="auto"/>
        <w:ind w:left="57" w:firstLine="624"/>
        <w:jc w:val="both"/>
        <w:rPr>
          <w:rFonts w:ascii="Arial" w:hAnsi="Arial" w:cs="Arial"/>
          <w:sz w:val="24"/>
          <w:szCs w:val="24"/>
        </w:rPr>
      </w:pPr>
      <w:r w:rsidRPr="00780885">
        <w:rPr>
          <w:rFonts w:ascii="Arial" w:hAnsi="Arial" w:cs="Arial"/>
          <w:sz w:val="24"/>
          <w:szCs w:val="24"/>
        </w:rPr>
        <w:t xml:space="preserve">Филиал ОБУ «МФЦ»  Фатежского района (далее филиал ОБУ «МФЦ»): </w:t>
      </w:r>
    </w:p>
    <w:p w:rsidR="004D6750" w:rsidRPr="00780885" w:rsidRDefault="004D6750" w:rsidP="00780885">
      <w:pPr>
        <w:spacing w:after="0" w:line="240" w:lineRule="auto"/>
        <w:jc w:val="both"/>
        <w:rPr>
          <w:rFonts w:ascii="Arial" w:hAnsi="Arial" w:cs="Arial"/>
          <w:sz w:val="24"/>
          <w:szCs w:val="24"/>
        </w:rPr>
      </w:pPr>
      <w:r w:rsidRPr="00780885">
        <w:rPr>
          <w:rFonts w:ascii="Arial" w:hAnsi="Arial" w:cs="Arial"/>
          <w:sz w:val="24"/>
          <w:szCs w:val="24"/>
        </w:rPr>
        <w:t>307100 Курская область, г.Фатеж, ул.К-Маркса, д.32</w:t>
      </w:r>
    </w:p>
    <w:p w:rsidR="00EF756B"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bCs/>
          <w:kern w:val="1"/>
          <w:sz w:val="24"/>
          <w:szCs w:val="24"/>
          <w:lang w:eastAsia="zh-CN"/>
        </w:rPr>
      </w:pPr>
      <w:r w:rsidRPr="00780885">
        <w:rPr>
          <w:rFonts w:ascii="Arial" w:hAnsi="Arial" w:cs="Arial"/>
          <w:kern w:val="1"/>
          <w:sz w:val="24"/>
          <w:szCs w:val="24"/>
          <w:lang w:eastAsia="zh-CN"/>
        </w:rPr>
        <w:t xml:space="preserve"> </w:t>
      </w:r>
      <w:r w:rsidRPr="00780885">
        <w:rPr>
          <w:rFonts w:ascii="Arial" w:hAnsi="Arial" w:cs="Arial"/>
          <w:bCs/>
          <w:kern w:val="1"/>
          <w:sz w:val="24"/>
          <w:szCs w:val="24"/>
          <w:lang w:eastAsia="zh-CN"/>
        </w:rPr>
        <w:t>График работы:</w:t>
      </w:r>
    </w:p>
    <w:p w:rsidR="00637E6A" w:rsidRPr="00780885" w:rsidRDefault="00637E6A" w:rsidP="00780885">
      <w:pPr>
        <w:widowControl w:val="0"/>
        <w:tabs>
          <w:tab w:val="left" w:pos="709"/>
        </w:tabs>
        <w:suppressAutoHyphens/>
        <w:autoSpaceDE w:val="0"/>
        <w:autoSpaceDN w:val="0"/>
        <w:adjustRightInd w:val="0"/>
        <w:spacing w:after="0" w:line="240" w:lineRule="auto"/>
        <w:ind w:left="57" w:firstLine="624"/>
        <w:rPr>
          <w:rFonts w:ascii="Arial" w:hAnsi="Arial" w:cs="Arial"/>
          <w:bCs/>
          <w:kern w:val="1"/>
          <w:sz w:val="24"/>
          <w:szCs w:val="24"/>
          <w:lang w:eastAsia="zh-CN"/>
        </w:rPr>
      </w:pPr>
    </w:p>
    <w:tbl>
      <w:tblPr>
        <w:tblW w:w="0" w:type="auto"/>
        <w:tblInd w:w="-106" w:type="dxa"/>
        <w:tblLayout w:type="fixed"/>
        <w:tblLook w:val="00A0"/>
      </w:tblPr>
      <w:tblGrid>
        <w:gridCol w:w="4692"/>
        <w:gridCol w:w="4673"/>
      </w:tblGrid>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lastRenderedPageBreak/>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 xml:space="preserve">с 09.00  до 18.00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 xml:space="preserve">с 09.00  до 18.00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 xml:space="preserve">с 09.00  до 18.00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 xml:space="preserve">с 09.00  до 18.00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637E6A">
            <w:pPr>
              <w:spacing w:after="0" w:line="240" w:lineRule="auto"/>
              <w:ind w:left="57" w:firstLine="624"/>
              <w:jc w:val="both"/>
              <w:rPr>
                <w:rFonts w:ascii="Arial" w:hAnsi="Arial" w:cs="Arial"/>
                <w:kern w:val="1"/>
                <w:sz w:val="24"/>
                <w:szCs w:val="24"/>
                <w:lang w:eastAsia="zh-CN"/>
              </w:rPr>
            </w:pPr>
            <w:r w:rsidRPr="00780885">
              <w:rPr>
                <w:rFonts w:ascii="Arial" w:hAnsi="Arial" w:cs="Arial"/>
                <w:sz w:val="24"/>
                <w:szCs w:val="24"/>
              </w:rPr>
              <w:t xml:space="preserve">с 09.00  до 18.00 </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780885">
            <w:pPr>
              <w:widowControl w:val="0"/>
              <w:tabs>
                <w:tab w:val="left" w:pos="709"/>
              </w:tabs>
              <w:suppressAutoHyphens/>
              <w:autoSpaceDE w:val="0"/>
              <w:autoSpaceDN w:val="0"/>
              <w:adjustRightInd w:val="0"/>
              <w:spacing w:after="0" w:line="240" w:lineRule="auto"/>
              <w:ind w:left="57" w:firstLine="624"/>
              <w:rPr>
                <w:rFonts w:ascii="Arial" w:hAnsi="Arial" w:cs="Arial"/>
                <w:kern w:val="1"/>
                <w:sz w:val="24"/>
                <w:szCs w:val="24"/>
                <w:lang w:eastAsia="zh-CN"/>
              </w:rPr>
            </w:pPr>
            <w:r w:rsidRPr="00780885">
              <w:rPr>
                <w:rFonts w:ascii="Arial" w:hAnsi="Arial" w:cs="Arial"/>
                <w:kern w:val="1"/>
                <w:sz w:val="24"/>
                <w:szCs w:val="24"/>
                <w:lang w:eastAsia="zh-CN"/>
              </w:rPr>
              <w:tab/>
            </w:r>
            <w:r w:rsidRPr="00780885">
              <w:rPr>
                <w:rFonts w:ascii="Arial" w:hAnsi="Arial" w:cs="Arial"/>
                <w:sz w:val="24"/>
                <w:szCs w:val="24"/>
              </w:rPr>
              <w:t>выходной</w:t>
            </w:r>
          </w:p>
        </w:tc>
      </w:tr>
      <w:tr w:rsidR="00EF756B" w:rsidRPr="00780885">
        <w:tc>
          <w:tcPr>
            <w:tcW w:w="4692" w:type="dxa"/>
            <w:tcBorders>
              <w:top w:val="single" w:sz="4" w:space="0" w:color="000000"/>
              <w:left w:val="single" w:sz="4" w:space="0" w:color="000000"/>
              <w:bottom w:val="single" w:sz="4" w:space="0" w:color="000000"/>
              <w:right w:val="nil"/>
            </w:tcBorders>
          </w:tcPr>
          <w:p w:rsidR="00EF756B" w:rsidRPr="00780885" w:rsidRDefault="00EF756B" w:rsidP="00780885">
            <w:pPr>
              <w:widowControl w:val="0"/>
              <w:tabs>
                <w:tab w:val="left" w:pos="709"/>
              </w:tabs>
              <w:suppressAutoHyphens/>
              <w:autoSpaceDE w:val="0"/>
              <w:autoSpaceDN w:val="0"/>
              <w:adjustRightInd w:val="0"/>
              <w:snapToGrid w:val="0"/>
              <w:spacing w:after="0" w:line="240" w:lineRule="auto"/>
              <w:ind w:left="57" w:firstLine="624"/>
              <w:jc w:val="both"/>
              <w:rPr>
                <w:rFonts w:ascii="Arial" w:hAnsi="Arial" w:cs="Arial"/>
                <w:kern w:val="1"/>
                <w:sz w:val="24"/>
                <w:szCs w:val="24"/>
                <w:lang w:eastAsia="ar-SA"/>
              </w:rPr>
            </w:pPr>
            <w:r w:rsidRPr="00780885">
              <w:rPr>
                <w:rFonts w:ascii="Arial" w:hAnsi="Arial" w:cs="Arial"/>
                <w:kern w:val="1"/>
                <w:sz w:val="24"/>
                <w:szCs w:val="24"/>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F756B" w:rsidRPr="00780885" w:rsidRDefault="004D6750" w:rsidP="00780885">
            <w:pPr>
              <w:widowControl w:val="0"/>
              <w:tabs>
                <w:tab w:val="left" w:pos="709"/>
              </w:tabs>
              <w:suppressAutoHyphens/>
              <w:autoSpaceDE w:val="0"/>
              <w:autoSpaceDN w:val="0"/>
              <w:adjustRightInd w:val="0"/>
              <w:spacing w:after="0" w:line="240" w:lineRule="auto"/>
              <w:ind w:left="57" w:firstLine="624"/>
              <w:rPr>
                <w:rFonts w:ascii="Arial" w:hAnsi="Arial" w:cs="Arial"/>
                <w:kern w:val="1"/>
                <w:sz w:val="24"/>
                <w:szCs w:val="24"/>
                <w:lang w:eastAsia="zh-CN"/>
              </w:rPr>
            </w:pPr>
            <w:r w:rsidRPr="00780885">
              <w:rPr>
                <w:rFonts w:ascii="Arial" w:hAnsi="Arial" w:cs="Arial"/>
                <w:sz w:val="24"/>
                <w:szCs w:val="24"/>
              </w:rPr>
              <w:t>выходной</w:t>
            </w:r>
          </w:p>
        </w:tc>
      </w:tr>
    </w:tbl>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rPr>
          <w:rFonts w:ascii="Arial" w:hAnsi="Arial" w:cs="Arial"/>
          <w:kern w:val="2"/>
          <w:sz w:val="24"/>
          <w:szCs w:val="24"/>
          <w:lang w:eastAsia="zh-CN"/>
        </w:rPr>
      </w:pPr>
      <w:r w:rsidRPr="00780885">
        <w:rPr>
          <w:rFonts w:ascii="Arial" w:hAnsi="Arial" w:cs="Arial"/>
          <w:kern w:val="2"/>
          <w:sz w:val="24"/>
          <w:szCs w:val="24"/>
          <w:lang w:eastAsia="zh-CN"/>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4D6750" w:rsidRPr="00780885" w:rsidRDefault="004D6750" w:rsidP="00780885">
      <w:pPr>
        <w:pStyle w:val="afe"/>
        <w:ind w:left="57" w:firstLine="624"/>
        <w:rPr>
          <w:rFonts w:ascii="Arial" w:hAnsi="Arial" w:cs="Arial"/>
          <w:kern w:val="2"/>
          <w:sz w:val="24"/>
          <w:szCs w:val="24"/>
        </w:rPr>
      </w:pPr>
      <w:r w:rsidRPr="00780885">
        <w:rPr>
          <w:rFonts w:ascii="Arial" w:hAnsi="Arial" w:cs="Arial"/>
          <w:kern w:val="2"/>
          <w:sz w:val="24"/>
          <w:szCs w:val="24"/>
        </w:rPr>
        <w:t>Телефон Администрации Верхнелюбажского сельсовета Фатежского района:</w:t>
      </w:r>
    </w:p>
    <w:p w:rsidR="004D6750" w:rsidRPr="00780885" w:rsidRDefault="004D6750" w:rsidP="00637E6A">
      <w:pPr>
        <w:pStyle w:val="afe"/>
        <w:rPr>
          <w:rFonts w:ascii="Arial" w:hAnsi="Arial" w:cs="Arial"/>
          <w:kern w:val="2"/>
          <w:sz w:val="24"/>
          <w:szCs w:val="24"/>
        </w:rPr>
      </w:pPr>
      <w:r w:rsidRPr="00780885">
        <w:rPr>
          <w:rFonts w:ascii="Arial" w:hAnsi="Arial" w:cs="Arial"/>
          <w:kern w:val="2"/>
          <w:sz w:val="24"/>
          <w:szCs w:val="24"/>
        </w:rPr>
        <w:t>8-47144 - 4-14-39, факс  8-47144 - 4-14-39</w:t>
      </w:r>
    </w:p>
    <w:p w:rsidR="00EF756B" w:rsidRPr="00780885" w:rsidRDefault="004D6750" w:rsidP="00780885">
      <w:pPr>
        <w:pStyle w:val="afe"/>
        <w:ind w:left="57" w:firstLine="624"/>
        <w:rPr>
          <w:rFonts w:ascii="Arial" w:hAnsi="Arial" w:cs="Arial"/>
          <w:kern w:val="2"/>
          <w:sz w:val="24"/>
          <w:szCs w:val="24"/>
          <w:lang w:eastAsia="zh-CN"/>
        </w:rPr>
      </w:pPr>
      <w:r w:rsidRPr="00780885">
        <w:rPr>
          <w:rFonts w:ascii="Arial" w:hAnsi="Arial" w:cs="Arial"/>
          <w:kern w:val="2"/>
          <w:sz w:val="24"/>
          <w:szCs w:val="24"/>
        </w:rPr>
        <w:t>Справочные телефоны ОБУ «МФЦ»:</w:t>
      </w:r>
      <w:r w:rsidRPr="00780885">
        <w:rPr>
          <w:rFonts w:ascii="Arial" w:hAnsi="Arial" w:cs="Arial"/>
          <w:sz w:val="24"/>
          <w:szCs w:val="24"/>
        </w:rPr>
        <w:t xml:space="preserve"> 8 (47144) 2-28-96</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D6750" w:rsidRPr="00637E6A" w:rsidRDefault="00EF756B" w:rsidP="00780885">
      <w:pPr>
        <w:spacing w:after="0" w:line="240" w:lineRule="auto"/>
        <w:ind w:left="57" w:firstLine="624"/>
        <w:jc w:val="both"/>
        <w:rPr>
          <w:rFonts w:ascii="Arial" w:hAnsi="Arial" w:cs="Arial"/>
          <w:sz w:val="24"/>
          <w:szCs w:val="24"/>
        </w:rPr>
      </w:pPr>
      <w:r w:rsidRPr="00780885">
        <w:rPr>
          <w:rFonts w:ascii="Arial" w:hAnsi="Arial" w:cs="Arial"/>
          <w:sz w:val="24"/>
          <w:szCs w:val="24"/>
          <w:lang w:eastAsia="ar-SA"/>
        </w:rPr>
        <w:t xml:space="preserve">Адрес официального  сайта </w:t>
      </w:r>
      <w:r w:rsidR="004D6750" w:rsidRPr="00780885">
        <w:rPr>
          <w:rFonts w:ascii="Arial" w:hAnsi="Arial" w:cs="Arial"/>
          <w:sz w:val="24"/>
          <w:szCs w:val="24"/>
        </w:rPr>
        <w:t xml:space="preserve">муниципального образования «Верхнелюбажский сельсовет» Фатежского района Курской </w:t>
      </w:r>
      <w:r w:rsidR="004D6750" w:rsidRPr="00637E6A">
        <w:rPr>
          <w:rFonts w:ascii="Arial" w:hAnsi="Arial" w:cs="Arial"/>
          <w:sz w:val="24"/>
          <w:szCs w:val="24"/>
        </w:rPr>
        <w:t xml:space="preserve">области </w:t>
      </w:r>
      <w:hyperlink r:id="rId8" w:history="1">
        <w:r w:rsidR="004D6750" w:rsidRPr="00637E6A">
          <w:rPr>
            <w:rStyle w:val="af3"/>
            <w:rFonts w:ascii="Arial" w:hAnsi="Arial" w:cs="Arial"/>
            <w:color w:val="auto"/>
            <w:sz w:val="24"/>
            <w:szCs w:val="24"/>
            <w:u w:val="none"/>
            <w:shd w:val="clear" w:color="auto" w:fill="FFFFFF"/>
          </w:rPr>
          <w:t>http://моверхнелюбажский.рф</w:t>
        </w:r>
      </w:hyperlink>
      <w:r w:rsidR="004D6750" w:rsidRPr="00637E6A">
        <w:rPr>
          <w:rFonts w:ascii="Arial" w:hAnsi="Arial" w:cs="Arial"/>
          <w:sz w:val="24"/>
          <w:szCs w:val="24"/>
        </w:rPr>
        <w:t>;</w:t>
      </w:r>
    </w:p>
    <w:p w:rsidR="00EF756B" w:rsidRPr="00637E6A" w:rsidRDefault="00EF756B" w:rsidP="00780885">
      <w:pPr>
        <w:pStyle w:val="afe"/>
        <w:ind w:left="57" w:firstLine="624"/>
        <w:rPr>
          <w:rFonts w:ascii="Arial" w:hAnsi="Arial" w:cs="Arial"/>
          <w:kern w:val="1"/>
          <w:sz w:val="24"/>
          <w:szCs w:val="24"/>
          <w:lang w:eastAsia="zh-CN"/>
        </w:rPr>
      </w:pPr>
      <w:r w:rsidRPr="00637E6A">
        <w:rPr>
          <w:rFonts w:ascii="Arial" w:hAnsi="Arial" w:cs="Arial"/>
          <w:sz w:val="24"/>
          <w:szCs w:val="24"/>
          <w:lang w:eastAsia="ar-SA"/>
        </w:rPr>
        <w:t xml:space="preserve">Электронная почта: </w:t>
      </w:r>
      <w:hyperlink r:id="rId9" w:history="1">
        <w:r w:rsidR="004D6750" w:rsidRPr="00637E6A">
          <w:rPr>
            <w:rStyle w:val="af3"/>
            <w:rFonts w:ascii="Arial" w:hAnsi="Arial" w:cs="Arial"/>
            <w:color w:val="auto"/>
            <w:sz w:val="24"/>
            <w:szCs w:val="24"/>
            <w:u w:val="none"/>
            <w:lang w:val="en-US"/>
          </w:rPr>
          <w:t>admlubazh</w:t>
        </w:r>
        <w:r w:rsidR="004D6750" w:rsidRPr="00637E6A">
          <w:rPr>
            <w:rStyle w:val="af3"/>
            <w:rFonts w:ascii="Arial" w:hAnsi="Arial" w:cs="Arial"/>
            <w:color w:val="auto"/>
            <w:sz w:val="24"/>
            <w:szCs w:val="24"/>
            <w:u w:val="none"/>
          </w:rPr>
          <w:t>@</w:t>
        </w:r>
        <w:r w:rsidR="004D6750" w:rsidRPr="00637E6A">
          <w:rPr>
            <w:rStyle w:val="af3"/>
            <w:rFonts w:ascii="Arial" w:hAnsi="Arial" w:cs="Arial"/>
            <w:color w:val="auto"/>
            <w:sz w:val="24"/>
            <w:szCs w:val="24"/>
            <w:u w:val="none"/>
            <w:lang w:val="en-US"/>
          </w:rPr>
          <w:t>mail</w:t>
        </w:r>
        <w:r w:rsidR="004D6750" w:rsidRPr="00637E6A">
          <w:rPr>
            <w:rStyle w:val="af3"/>
            <w:rFonts w:ascii="Arial" w:hAnsi="Arial" w:cs="Arial"/>
            <w:color w:val="auto"/>
            <w:sz w:val="24"/>
            <w:szCs w:val="24"/>
            <w:u w:val="none"/>
          </w:rPr>
          <w:t>.</w:t>
        </w:r>
        <w:r w:rsidR="004D6750" w:rsidRPr="00637E6A">
          <w:rPr>
            <w:rStyle w:val="af3"/>
            <w:rFonts w:ascii="Arial" w:hAnsi="Arial" w:cs="Arial"/>
            <w:color w:val="auto"/>
            <w:sz w:val="24"/>
            <w:szCs w:val="24"/>
            <w:u w:val="none"/>
            <w:lang w:val="en-US"/>
          </w:rPr>
          <w:t>ru</w:t>
        </w:r>
      </w:hyperlink>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Адрес официального сайта МФЦ: www.mfc-kursk.ru.</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Электронная почта МФЦ: mfc@rkursk.ru.</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1.3.5. Информация об услуге, порядке ее оказания предоставляется заявителям на безвозмездной основе.</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1.3.6. Информирование заявителей организуется следующим образом:</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индивидуальное информирование (устное, письменное);</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публичное информирование (средства массовой информации, сеть «Интернет»).</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 xml:space="preserve">График работы администрации района, график личного приема заявителей размещается в  информационно - телекоммуникационной сети «Интернет» на официальном </w:t>
      </w:r>
      <w:hyperlink r:id="rId10" w:history="1">
        <w:r w:rsidRPr="00780885">
          <w:rPr>
            <w:rFonts w:ascii="Arial" w:hAnsi="Arial" w:cs="Arial"/>
            <w:kern w:val="1"/>
            <w:sz w:val="24"/>
            <w:szCs w:val="24"/>
            <w:lang w:eastAsia="zh-CN"/>
          </w:rPr>
          <w:t>сайте</w:t>
        </w:r>
      </w:hyperlink>
      <w:r w:rsidRPr="00780885">
        <w:rPr>
          <w:rFonts w:ascii="Arial" w:hAnsi="Arial" w:cs="Arial"/>
          <w:kern w:val="1"/>
          <w:sz w:val="24"/>
          <w:szCs w:val="24"/>
          <w:lang w:eastAsia="zh-CN"/>
        </w:rPr>
        <w:t xml:space="preserve"> администрации </w:t>
      </w:r>
      <w:r w:rsidR="004D6750" w:rsidRPr="00780885">
        <w:rPr>
          <w:rFonts w:ascii="Arial" w:hAnsi="Arial" w:cs="Arial"/>
          <w:kern w:val="2"/>
          <w:sz w:val="24"/>
          <w:szCs w:val="24"/>
        </w:rPr>
        <w:t>Верхнелюбажского сельсовета Фатежского района</w:t>
      </w:r>
      <w:r w:rsidR="004D6750" w:rsidRPr="00780885">
        <w:rPr>
          <w:rFonts w:ascii="Arial" w:hAnsi="Arial" w:cs="Arial"/>
          <w:kern w:val="1"/>
          <w:sz w:val="24"/>
          <w:szCs w:val="24"/>
          <w:lang w:eastAsia="zh-CN"/>
        </w:rPr>
        <w:t xml:space="preserve"> </w:t>
      </w:r>
      <w:r w:rsidRPr="00780885">
        <w:rPr>
          <w:rFonts w:ascii="Arial" w:hAnsi="Arial" w:cs="Arial"/>
          <w:kern w:val="1"/>
          <w:sz w:val="24"/>
          <w:szCs w:val="24"/>
          <w:lang w:eastAsia="zh-CN"/>
        </w:rPr>
        <w:t>и на информационном стенде.</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F756B" w:rsidRPr="00780885" w:rsidRDefault="00EF756B" w:rsidP="00780885">
      <w:pPr>
        <w:widowControl w:val="0"/>
        <w:shd w:val="clear" w:color="auto" w:fill="FFFFFF"/>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F756B" w:rsidRPr="00780885" w:rsidRDefault="00EF756B" w:rsidP="00780885">
      <w:pPr>
        <w:widowControl w:val="0"/>
        <w:shd w:val="clear" w:color="auto" w:fill="FFFFFF"/>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F756B" w:rsidRPr="00780885" w:rsidRDefault="00EF756B" w:rsidP="00780885">
      <w:pPr>
        <w:widowControl w:val="0"/>
        <w:shd w:val="clear" w:color="auto" w:fill="FFFFFF"/>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F756B" w:rsidRPr="00780885" w:rsidRDefault="00EF756B" w:rsidP="00780885">
      <w:pPr>
        <w:widowControl w:val="0"/>
        <w:shd w:val="clear" w:color="auto" w:fill="FFFFFF"/>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При ответах на телефонные звонки и устные обращения специалисты должны соблюдать правила служебной этики.</w:t>
      </w:r>
    </w:p>
    <w:p w:rsidR="00EF756B" w:rsidRPr="00780885" w:rsidRDefault="00EF756B" w:rsidP="00780885">
      <w:pPr>
        <w:widowControl w:val="0"/>
        <w:shd w:val="clear" w:color="auto" w:fill="FFFFFF"/>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EF756B" w:rsidRPr="00780885"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F756B" w:rsidRDefault="00EF756B"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r w:rsidRPr="00780885">
        <w:rPr>
          <w:rFonts w:ascii="Arial" w:hAnsi="Arial" w:cs="Arial"/>
          <w:kern w:val="1"/>
          <w:sz w:val="24"/>
          <w:szCs w:val="24"/>
          <w:lang w:eastAsia="zh-CN"/>
        </w:rPr>
        <w:t>1.3.10.Публичное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E6A" w:rsidRPr="00780885" w:rsidRDefault="00637E6A" w:rsidP="00780885">
      <w:pPr>
        <w:widowControl w:val="0"/>
        <w:tabs>
          <w:tab w:val="left" w:pos="709"/>
        </w:tabs>
        <w:suppressAutoHyphens/>
        <w:autoSpaceDE w:val="0"/>
        <w:autoSpaceDN w:val="0"/>
        <w:adjustRightInd w:val="0"/>
        <w:spacing w:after="0" w:line="240" w:lineRule="auto"/>
        <w:ind w:left="57" w:firstLine="624"/>
        <w:jc w:val="both"/>
        <w:rPr>
          <w:rFonts w:ascii="Arial" w:hAnsi="Arial" w:cs="Arial"/>
          <w:kern w:val="1"/>
          <w:sz w:val="24"/>
          <w:szCs w:val="24"/>
          <w:lang w:eastAsia="zh-CN"/>
        </w:rPr>
      </w:pPr>
    </w:p>
    <w:p w:rsidR="00EF756B" w:rsidRPr="00637E6A" w:rsidRDefault="00EF756B" w:rsidP="00637E6A">
      <w:pPr>
        <w:widowControl w:val="0"/>
        <w:autoSpaceDE w:val="0"/>
        <w:autoSpaceDN w:val="0"/>
        <w:adjustRightInd w:val="0"/>
        <w:spacing w:after="0" w:line="240" w:lineRule="auto"/>
        <w:ind w:left="57" w:firstLine="624"/>
        <w:jc w:val="center"/>
        <w:rPr>
          <w:rFonts w:ascii="Arial" w:hAnsi="Arial" w:cs="Arial"/>
          <w:b/>
          <w:bCs/>
          <w:sz w:val="30"/>
          <w:szCs w:val="30"/>
          <w:lang w:eastAsia="ru-RU"/>
        </w:rPr>
      </w:pPr>
      <w:r w:rsidRPr="00637E6A">
        <w:rPr>
          <w:rFonts w:ascii="Arial" w:hAnsi="Arial" w:cs="Arial"/>
          <w:b/>
          <w:bCs/>
          <w:sz w:val="30"/>
          <w:szCs w:val="30"/>
          <w:lang w:eastAsia="ru-RU"/>
        </w:rPr>
        <w:t>II. Стандарт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b/>
          <w:bCs/>
          <w:sz w:val="24"/>
          <w:szCs w:val="24"/>
          <w:lang w:eastAsia="ru-RU"/>
        </w:rPr>
      </w:pPr>
    </w:p>
    <w:p w:rsidR="00EF756B" w:rsidRPr="00780885" w:rsidRDefault="00EF756B" w:rsidP="00637E6A">
      <w:pPr>
        <w:widowControl w:val="0"/>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 Наименование муниципальной услуги</w:t>
      </w:r>
    </w:p>
    <w:p w:rsidR="00EF756B" w:rsidRPr="00780885" w:rsidRDefault="00EF756B" w:rsidP="00780885">
      <w:pPr>
        <w:widowControl w:val="0"/>
        <w:tabs>
          <w:tab w:val="left" w:pos="0"/>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Признание в установленном порядке жилого помещения муниципального жилищного фонда непригодным для проживания.</w:t>
      </w:r>
    </w:p>
    <w:p w:rsidR="00EF756B" w:rsidRPr="00637E6A" w:rsidRDefault="00EF756B" w:rsidP="00637E6A">
      <w:pPr>
        <w:spacing w:after="0" w:line="240" w:lineRule="auto"/>
        <w:ind w:left="57" w:firstLine="624"/>
        <w:rPr>
          <w:rFonts w:ascii="Arial" w:hAnsi="Arial" w:cs="Arial"/>
          <w:b/>
          <w:bCs/>
          <w:kern w:val="2"/>
          <w:sz w:val="26"/>
          <w:szCs w:val="26"/>
        </w:rPr>
      </w:pPr>
      <w:r w:rsidRPr="00637E6A">
        <w:rPr>
          <w:rFonts w:ascii="Arial" w:hAnsi="Arial" w:cs="Arial"/>
          <w:b/>
          <w:bCs/>
          <w:kern w:val="2"/>
          <w:sz w:val="26"/>
          <w:szCs w:val="26"/>
        </w:rPr>
        <w:t>2.2. Наименование органа, предоставляющего муниципальную</w:t>
      </w:r>
    </w:p>
    <w:p w:rsidR="00EF756B" w:rsidRPr="00780885" w:rsidRDefault="00EF756B" w:rsidP="00637E6A">
      <w:pPr>
        <w:spacing w:after="0" w:line="240" w:lineRule="auto"/>
        <w:ind w:left="57" w:firstLine="624"/>
        <w:rPr>
          <w:rFonts w:ascii="Arial" w:hAnsi="Arial" w:cs="Arial"/>
          <w:b/>
          <w:bCs/>
          <w:kern w:val="2"/>
          <w:sz w:val="24"/>
          <w:szCs w:val="24"/>
        </w:rPr>
      </w:pPr>
      <w:r w:rsidRPr="00637E6A">
        <w:rPr>
          <w:rFonts w:ascii="Arial" w:hAnsi="Arial" w:cs="Arial"/>
          <w:b/>
          <w:bCs/>
          <w:kern w:val="2"/>
          <w:sz w:val="26"/>
          <w:szCs w:val="26"/>
        </w:rPr>
        <w:t>услугу</w:t>
      </w:r>
    </w:p>
    <w:p w:rsidR="00EF756B" w:rsidRPr="00780885" w:rsidRDefault="00EF756B" w:rsidP="00780885">
      <w:pPr>
        <w:widowControl w:val="0"/>
        <w:tabs>
          <w:tab w:val="left" w:pos="1134"/>
          <w:tab w:val="left" w:pos="1541"/>
        </w:tabs>
        <w:autoSpaceDE w:val="0"/>
        <w:autoSpaceDN w:val="0"/>
        <w:adjustRightInd w:val="0"/>
        <w:spacing w:after="0" w:line="240" w:lineRule="auto"/>
        <w:ind w:left="57" w:firstLine="624"/>
        <w:jc w:val="both"/>
        <w:rPr>
          <w:rFonts w:ascii="Arial" w:hAnsi="Arial" w:cs="Arial"/>
          <w:kern w:val="2"/>
          <w:sz w:val="24"/>
          <w:szCs w:val="24"/>
          <w:lang w:eastAsia="ru-RU"/>
        </w:rPr>
      </w:pPr>
      <w:r w:rsidRPr="00780885">
        <w:rPr>
          <w:rFonts w:ascii="Arial" w:hAnsi="Arial" w:cs="Arial"/>
          <w:kern w:val="2"/>
          <w:sz w:val="24"/>
          <w:szCs w:val="24"/>
          <w:lang w:eastAsia="ru-RU"/>
        </w:rPr>
        <w:t xml:space="preserve">2.2.1. Муниципальная услуга предоставляется Администрацией </w:t>
      </w:r>
      <w:r w:rsidR="004D6750" w:rsidRPr="00780885">
        <w:rPr>
          <w:rFonts w:ascii="Arial" w:hAnsi="Arial" w:cs="Arial"/>
          <w:kern w:val="2"/>
          <w:sz w:val="24"/>
          <w:szCs w:val="24"/>
        </w:rPr>
        <w:t>Верхнелюбажского сельсовета Фатежского района</w:t>
      </w:r>
      <w:r w:rsidR="004D6750" w:rsidRPr="00780885">
        <w:rPr>
          <w:rFonts w:ascii="Arial" w:hAnsi="Arial" w:cs="Arial"/>
          <w:kern w:val="2"/>
          <w:sz w:val="24"/>
          <w:szCs w:val="24"/>
          <w:lang w:eastAsia="ru-RU"/>
        </w:rPr>
        <w:t xml:space="preserve"> </w:t>
      </w:r>
      <w:r w:rsidRPr="00780885">
        <w:rPr>
          <w:rFonts w:ascii="Arial" w:hAnsi="Arial" w:cs="Arial"/>
          <w:kern w:val="2"/>
          <w:sz w:val="24"/>
          <w:szCs w:val="24"/>
          <w:lang w:eastAsia="ru-RU"/>
        </w:rPr>
        <w:t>(далее по тексту - администрация).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color w:val="FF0000"/>
          <w:sz w:val="24"/>
          <w:szCs w:val="24"/>
          <w:lang w:eastAsia="ru-RU"/>
        </w:rPr>
      </w:pPr>
      <w:r w:rsidRPr="00780885">
        <w:rPr>
          <w:rFonts w:ascii="Arial" w:hAnsi="Arial" w:cs="Arial"/>
          <w:kern w:val="2"/>
          <w:sz w:val="24"/>
          <w:szCs w:val="24"/>
          <w:lang w:eastAsia="ru-RU"/>
        </w:rPr>
        <w:tab/>
        <w:t xml:space="preserve">2.2.2. </w:t>
      </w:r>
      <w:r w:rsidRPr="00780885">
        <w:rPr>
          <w:rFonts w:ascii="Arial" w:hAnsi="Arial" w:cs="Arial"/>
          <w:sz w:val="24"/>
          <w:szCs w:val="24"/>
          <w:lang w:eastAsia="ru-RU"/>
        </w:rPr>
        <w:t xml:space="preserve">При предоставлении муниципальной услуги Администрация </w:t>
      </w:r>
      <w:r w:rsidR="004D6750" w:rsidRPr="00780885">
        <w:rPr>
          <w:rFonts w:ascii="Arial" w:hAnsi="Arial" w:cs="Arial"/>
          <w:kern w:val="2"/>
          <w:sz w:val="24"/>
          <w:szCs w:val="24"/>
        </w:rPr>
        <w:t>Верхнелюбажского сельсовета Фатежского района</w:t>
      </w:r>
      <w:r w:rsidR="004D6750" w:rsidRPr="00780885">
        <w:rPr>
          <w:rFonts w:ascii="Arial" w:hAnsi="Arial" w:cs="Arial"/>
          <w:sz w:val="24"/>
          <w:szCs w:val="24"/>
          <w:lang w:eastAsia="ru-RU"/>
        </w:rPr>
        <w:t xml:space="preserve"> </w:t>
      </w:r>
      <w:r w:rsidRPr="00780885">
        <w:rPr>
          <w:rFonts w:ascii="Arial" w:hAnsi="Arial" w:cs="Arial"/>
          <w:sz w:val="24"/>
          <w:szCs w:val="24"/>
          <w:lang w:eastAsia="ru-RU"/>
        </w:rPr>
        <w:t xml:space="preserve">взаимодействует с органами государственного надзора (контроля); </w:t>
      </w:r>
      <w:r w:rsidR="008B25C1" w:rsidRPr="00780885">
        <w:rPr>
          <w:rFonts w:ascii="Arial" w:hAnsi="Arial" w:cs="Arial"/>
          <w:sz w:val="24"/>
          <w:szCs w:val="24"/>
          <w:lang w:eastAsia="ru-RU"/>
        </w:rPr>
        <w:t>Фатежским</w:t>
      </w:r>
      <w:r w:rsidRPr="00780885">
        <w:rPr>
          <w:rFonts w:ascii="Arial" w:hAnsi="Arial" w:cs="Arial"/>
          <w:sz w:val="24"/>
          <w:szCs w:val="24"/>
          <w:lang w:eastAsia="ru-RU"/>
        </w:rPr>
        <w:t xml:space="preserve"> отделением Курского филиала ФГУП "Ростехинвентаризация - Федеральное БТИ"; </w:t>
      </w:r>
      <w:r w:rsidR="008B25C1" w:rsidRPr="00780885">
        <w:rPr>
          <w:rFonts w:ascii="Arial" w:hAnsi="Arial" w:cs="Arial"/>
          <w:sz w:val="24"/>
          <w:szCs w:val="24"/>
          <w:lang w:eastAsia="ru-RU"/>
        </w:rPr>
        <w:t xml:space="preserve">Фатежским </w:t>
      </w:r>
      <w:r w:rsidRPr="00780885">
        <w:rPr>
          <w:rFonts w:ascii="Arial" w:hAnsi="Arial" w:cs="Arial"/>
          <w:sz w:val="24"/>
          <w:szCs w:val="24"/>
          <w:lang w:eastAsia="ru-RU"/>
        </w:rPr>
        <w:t xml:space="preserve">межрайонным отделом Росреестра по Курской области;  филиалом областного бюджетного учреждения «Многофункциональный центр по предоставлению государственных и муниципальных услуг» по </w:t>
      </w:r>
      <w:r w:rsidR="008B25C1" w:rsidRPr="00780885">
        <w:rPr>
          <w:rFonts w:ascii="Arial" w:hAnsi="Arial" w:cs="Arial"/>
          <w:sz w:val="24"/>
          <w:szCs w:val="24"/>
          <w:lang w:eastAsia="ru-RU"/>
        </w:rPr>
        <w:t>Фатежскому</w:t>
      </w:r>
      <w:r w:rsidRPr="00780885">
        <w:rPr>
          <w:rFonts w:ascii="Arial" w:hAnsi="Arial" w:cs="Arial"/>
          <w:sz w:val="24"/>
          <w:szCs w:val="24"/>
          <w:lang w:eastAsia="ru-RU"/>
        </w:rPr>
        <w:t xml:space="preserve"> району;</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w:t>
      </w:r>
      <w:r w:rsidR="008B25C1" w:rsidRPr="00780885">
        <w:rPr>
          <w:rFonts w:ascii="Arial" w:hAnsi="Arial" w:cs="Arial"/>
          <w:sz w:val="24"/>
          <w:szCs w:val="24"/>
          <w:lang w:eastAsia="ru-RU"/>
        </w:rPr>
        <w:t xml:space="preserve">. </w:t>
      </w:r>
    </w:p>
    <w:p w:rsidR="00EF756B" w:rsidRPr="00780885" w:rsidRDefault="00EF756B" w:rsidP="00637E6A">
      <w:pPr>
        <w:widowControl w:val="0"/>
        <w:shd w:val="clear" w:color="auto" w:fill="FFFFFF"/>
        <w:autoSpaceDE w:val="0"/>
        <w:autoSpaceDN w:val="0"/>
        <w:adjustRightInd w:val="0"/>
        <w:spacing w:after="0" w:line="240" w:lineRule="auto"/>
        <w:ind w:left="57" w:firstLine="624"/>
        <w:rPr>
          <w:rFonts w:ascii="Arial" w:hAnsi="Arial" w:cs="Arial"/>
          <w:sz w:val="24"/>
          <w:szCs w:val="24"/>
          <w:lang w:eastAsia="ru-RU"/>
        </w:rPr>
      </w:pPr>
      <w:r w:rsidRPr="00637E6A">
        <w:rPr>
          <w:rFonts w:ascii="Arial" w:hAnsi="Arial" w:cs="Arial"/>
          <w:b/>
          <w:bCs/>
          <w:sz w:val="26"/>
          <w:szCs w:val="26"/>
          <w:lang w:eastAsia="ru-RU"/>
        </w:rPr>
        <w:lastRenderedPageBreak/>
        <w:t>2.3. Описание результата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Результатом предоставления муниципальной услуги являются:</w:t>
      </w:r>
    </w:p>
    <w:p w:rsidR="00EF756B" w:rsidRPr="00780885" w:rsidRDefault="00EF756B" w:rsidP="00637E6A">
      <w:pPr>
        <w:widowControl w:val="0"/>
        <w:autoSpaceDE w:val="0"/>
        <w:autoSpaceDN w:val="0"/>
        <w:adjustRightInd w:val="0"/>
        <w:spacing w:after="0" w:line="240" w:lineRule="auto"/>
        <w:ind w:left="57"/>
        <w:jc w:val="both"/>
        <w:rPr>
          <w:rFonts w:ascii="Arial" w:eastAsia="Batang" w:hAnsi="Arial" w:cs="Arial"/>
          <w:sz w:val="24"/>
          <w:szCs w:val="24"/>
          <w:lang w:eastAsia="ko-KR"/>
        </w:rPr>
      </w:pPr>
      <w:r w:rsidRPr="00780885">
        <w:rPr>
          <w:rFonts w:ascii="Arial" w:eastAsia="Batang" w:hAnsi="Arial" w:cs="Arial"/>
          <w:sz w:val="24"/>
          <w:szCs w:val="24"/>
          <w:lang w:eastAsia="ko-KR"/>
        </w:rPr>
        <w:t>- выдача заключения комиссии о признании в установленном порядке жилого помещения жилищного фонда пригодным (непригодным) для проживания</w:t>
      </w:r>
      <w:r w:rsidRPr="00780885">
        <w:rPr>
          <w:rFonts w:ascii="Arial" w:hAnsi="Arial" w:cs="Arial"/>
          <w:sz w:val="24"/>
          <w:szCs w:val="24"/>
          <w:lang w:eastAsia="ru-RU"/>
        </w:rPr>
        <w:t>.</w:t>
      </w:r>
      <w:r w:rsidRPr="00780885">
        <w:rPr>
          <w:rFonts w:ascii="Arial" w:eastAsia="Batang" w:hAnsi="Arial" w:cs="Arial"/>
          <w:sz w:val="24"/>
          <w:szCs w:val="24"/>
          <w:lang w:eastAsia="ko-KR"/>
        </w:rPr>
        <w:t xml:space="preserve">  </w:t>
      </w:r>
    </w:p>
    <w:p w:rsidR="00EF756B" w:rsidRPr="00780885" w:rsidRDefault="00EF756B" w:rsidP="00637E6A">
      <w:pPr>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Срок предоставления муниципальной услуги не более 60 календарных дней с даты регистрации запроса заявителя о предоставлении муниципальной услуги в Отделе.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Выдача документов, являющихся результатом предоставления услуги, осуществляется в течение 5 рабочих дней. </w:t>
      </w:r>
    </w:p>
    <w:p w:rsidR="00EF756B" w:rsidRPr="00637E6A" w:rsidRDefault="00EF756B" w:rsidP="00637E6A">
      <w:pPr>
        <w:widowControl w:val="0"/>
        <w:autoSpaceDE w:val="0"/>
        <w:autoSpaceDN w:val="0"/>
        <w:adjustRightInd w:val="0"/>
        <w:spacing w:after="0" w:line="240" w:lineRule="auto"/>
        <w:ind w:left="57" w:firstLine="624"/>
        <w:rPr>
          <w:rFonts w:ascii="Arial" w:hAnsi="Arial" w:cs="Arial"/>
          <w:b/>
          <w:bCs/>
          <w:sz w:val="26"/>
          <w:szCs w:val="26"/>
          <w:lang w:eastAsia="ru-RU"/>
        </w:rPr>
      </w:pPr>
      <w:r w:rsidRPr="00637E6A">
        <w:rPr>
          <w:rFonts w:ascii="Arial" w:hAnsi="Arial" w:cs="Arial"/>
          <w:b/>
          <w:bCs/>
          <w:sz w:val="26"/>
          <w:szCs w:val="26"/>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F756B" w:rsidRPr="00780885" w:rsidRDefault="00EF756B" w:rsidP="00637E6A">
      <w:pPr>
        <w:widowControl w:val="0"/>
        <w:autoSpaceDE w:val="0"/>
        <w:autoSpaceDN w:val="0"/>
        <w:adjustRightInd w:val="0"/>
        <w:spacing w:after="0" w:line="240" w:lineRule="auto"/>
        <w:rPr>
          <w:rFonts w:ascii="Arial" w:hAnsi="Arial" w:cs="Arial"/>
          <w:sz w:val="24"/>
          <w:szCs w:val="24"/>
          <w:lang w:eastAsia="ru-RU"/>
        </w:rPr>
      </w:pPr>
      <w:r w:rsidRPr="00637E6A">
        <w:rPr>
          <w:rFonts w:ascii="Arial" w:hAnsi="Arial" w:cs="Arial"/>
          <w:b/>
          <w:bCs/>
          <w:sz w:val="26"/>
          <w:szCs w:val="26"/>
          <w:lang w:eastAsia="ru-RU"/>
        </w:rPr>
        <w:t>опубликования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F756B" w:rsidRPr="00780885" w:rsidRDefault="00EF756B" w:rsidP="00780885">
      <w:pPr>
        <w:widowControl w:val="0"/>
        <w:autoSpaceDE w:val="0"/>
        <w:autoSpaceDN w:val="0"/>
        <w:adjustRightInd w:val="0"/>
        <w:spacing w:after="0" w:line="240" w:lineRule="auto"/>
        <w:ind w:left="57" w:firstLine="624"/>
        <w:jc w:val="both"/>
        <w:rPr>
          <w:rFonts w:ascii="Arial" w:eastAsia="Batang" w:hAnsi="Arial" w:cs="Arial"/>
          <w:sz w:val="24"/>
          <w:szCs w:val="24"/>
          <w:lang w:eastAsia="ko-KR"/>
        </w:rPr>
      </w:pPr>
      <w:r w:rsidRPr="00780885">
        <w:rPr>
          <w:rFonts w:ascii="Arial" w:eastAsia="Batang" w:hAnsi="Arial" w:cs="Arial"/>
          <w:sz w:val="24"/>
          <w:szCs w:val="24"/>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EF756B" w:rsidRPr="00780885" w:rsidRDefault="00EF756B" w:rsidP="00780885">
      <w:pPr>
        <w:widowControl w:val="0"/>
        <w:shd w:val="clear" w:color="auto" w:fill="FFFFFF"/>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EF756B" w:rsidRPr="00780885" w:rsidRDefault="00EF756B" w:rsidP="00780885">
      <w:pPr>
        <w:widowControl w:val="0"/>
        <w:shd w:val="clear" w:color="auto" w:fill="FFFFFF"/>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EF756B" w:rsidRPr="00780885" w:rsidRDefault="00EF756B" w:rsidP="00637E6A">
      <w:pPr>
        <w:widowControl w:val="0"/>
        <w:autoSpaceDE w:val="0"/>
        <w:autoSpaceDN w:val="0"/>
        <w:adjustRightInd w:val="0"/>
        <w:spacing w:after="0" w:line="240" w:lineRule="auto"/>
        <w:ind w:left="57" w:firstLine="624"/>
        <w:jc w:val="both"/>
        <w:rPr>
          <w:rFonts w:ascii="Arial" w:hAnsi="Arial" w:cs="Arial"/>
          <w:color w:val="00000A"/>
          <w:sz w:val="24"/>
          <w:szCs w:val="24"/>
          <w:lang w:eastAsia="ru-RU"/>
        </w:rPr>
      </w:pPr>
      <w:r w:rsidRPr="00780885">
        <w:rPr>
          <w:rFonts w:ascii="Arial" w:hAnsi="Arial" w:cs="Arial"/>
          <w:sz w:val="24"/>
          <w:szCs w:val="24"/>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8B25C1" w:rsidRPr="00780885" w:rsidRDefault="008B25C1" w:rsidP="00780885">
      <w:pPr>
        <w:spacing w:after="0" w:line="240" w:lineRule="auto"/>
        <w:ind w:left="57" w:firstLine="624"/>
        <w:jc w:val="both"/>
        <w:rPr>
          <w:rFonts w:ascii="Arial" w:hAnsi="Arial" w:cs="Arial"/>
          <w:sz w:val="24"/>
          <w:szCs w:val="24"/>
        </w:rPr>
      </w:pPr>
      <w:r w:rsidRPr="00780885">
        <w:rPr>
          <w:rStyle w:val="af2"/>
          <w:rFonts w:ascii="Arial" w:hAnsi="Arial" w:cs="Arial"/>
          <w:b w:val="0"/>
          <w:bCs w:val="0"/>
          <w:color w:val="000000"/>
          <w:sz w:val="24"/>
          <w:szCs w:val="24"/>
        </w:rPr>
        <w:t xml:space="preserve">- </w:t>
      </w:r>
      <w:r w:rsidRPr="00780885">
        <w:rPr>
          <w:rFonts w:ascii="Arial" w:hAnsi="Arial" w:cs="Arial"/>
          <w:sz w:val="24"/>
          <w:szCs w:val="24"/>
        </w:rPr>
        <w:t>Постановлением Администрации Верхнелюбажского сельсовета Фатежского района от 02.11.2015 года № 209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B25C1" w:rsidRPr="00780885" w:rsidRDefault="008B25C1" w:rsidP="00780885">
      <w:pPr>
        <w:spacing w:after="0" w:line="240" w:lineRule="auto"/>
        <w:ind w:left="57" w:firstLine="624"/>
        <w:jc w:val="both"/>
        <w:rPr>
          <w:rFonts w:ascii="Arial" w:hAnsi="Arial" w:cs="Arial"/>
          <w:sz w:val="24"/>
          <w:szCs w:val="24"/>
        </w:rPr>
      </w:pPr>
      <w:r w:rsidRPr="00780885">
        <w:rPr>
          <w:rFonts w:ascii="Arial" w:hAnsi="Arial" w:cs="Arial"/>
          <w:sz w:val="24"/>
          <w:szCs w:val="24"/>
        </w:rPr>
        <w:t xml:space="preserve">- Постановлением Администрации Верхнелюбажского сельсовета Фатежского района от </w:t>
      </w:r>
      <w:r w:rsidRPr="00780885">
        <w:rPr>
          <w:rFonts w:ascii="Arial" w:eastAsia="Arial Unicode MS" w:hAnsi="Arial" w:cs="Arial"/>
          <w:kern w:val="2"/>
          <w:sz w:val="24"/>
          <w:szCs w:val="24"/>
          <w:lang w:eastAsia="hi-IN" w:bidi="hi-IN"/>
        </w:rPr>
        <w:t xml:space="preserve">  06.10.2014 года №  181 </w:t>
      </w:r>
      <w:r w:rsidRPr="00780885">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Верхнелюбажского сельсовета Фатежского района и ее должностных лиц, </w:t>
      </w:r>
      <w:r w:rsidRPr="00780885">
        <w:rPr>
          <w:rFonts w:ascii="Arial" w:hAnsi="Arial" w:cs="Arial"/>
          <w:sz w:val="24"/>
          <w:szCs w:val="24"/>
        </w:rPr>
        <w:lastRenderedPageBreak/>
        <w:t>муниципальных служащих, замещающих при предоставлении муниципальных услуг»</w:t>
      </w:r>
    </w:p>
    <w:p w:rsidR="00EF756B" w:rsidRPr="00780885" w:rsidRDefault="008B25C1" w:rsidP="00637E6A">
      <w:pPr>
        <w:spacing w:after="0" w:line="240" w:lineRule="auto"/>
        <w:ind w:left="57" w:firstLine="624"/>
        <w:jc w:val="both"/>
        <w:rPr>
          <w:rFonts w:ascii="Arial" w:hAnsi="Arial" w:cs="Arial"/>
          <w:sz w:val="24"/>
          <w:szCs w:val="24"/>
          <w:lang w:eastAsia="ru-RU"/>
        </w:rPr>
      </w:pPr>
      <w:r w:rsidRPr="00780885">
        <w:rPr>
          <w:rFonts w:ascii="Arial" w:hAnsi="Arial" w:cs="Arial"/>
          <w:sz w:val="24"/>
          <w:szCs w:val="24"/>
        </w:rPr>
        <w:t xml:space="preserve">  - Уставом Администрации Верхнелюбажского сельсовета Фатежского района (принят решением Представительного Собрания Верхнелюбажского сельсовета Фатежского района Курской области от 22.112010  № 14,  зарегистрирован в Главном управлении Министерства юстиции Российской Федерации по Курской области 08.12.2010 года,   государственный регистрационный  № </w:t>
      </w:r>
      <w:r w:rsidRPr="00780885">
        <w:rPr>
          <w:rFonts w:ascii="Arial" w:hAnsi="Arial" w:cs="Arial"/>
          <w:sz w:val="24"/>
          <w:szCs w:val="24"/>
          <w:lang w:val="en-US"/>
        </w:rPr>
        <w:t>ru</w:t>
      </w:r>
      <w:r w:rsidRPr="00780885">
        <w:rPr>
          <w:rFonts w:ascii="Arial" w:hAnsi="Arial" w:cs="Arial"/>
          <w:sz w:val="24"/>
          <w:szCs w:val="24"/>
        </w:rPr>
        <w:t>.465253252010001.</w:t>
      </w:r>
    </w:p>
    <w:p w:rsidR="00EF756B" w:rsidRPr="00780885" w:rsidRDefault="00EF756B" w:rsidP="00637E6A">
      <w:pPr>
        <w:widowControl w:val="0"/>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а)заявление по признанию помещения жилым помещением, жилого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помещения пригодным (непригодным) для проживания  (Приложение №1);</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Pr="00780885">
        <w:rPr>
          <w:rFonts w:ascii="Arial" w:hAnsi="Arial" w:cs="Arial"/>
          <w:sz w:val="24"/>
          <w:szCs w:val="24"/>
        </w:rPr>
        <w:t xml:space="preserve">(постановление Правительства РФ от 28.01.2006г. №47) </w:t>
      </w:r>
      <w:r w:rsidRPr="00780885">
        <w:rPr>
          <w:rFonts w:ascii="Arial" w:hAnsi="Arial" w:cs="Arial"/>
          <w:sz w:val="24"/>
          <w:szCs w:val="24"/>
          <w:lang w:eastAsia="ru-RU"/>
        </w:rPr>
        <w:t>требованиям;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Заявитель вправе представить в комиссию указанные в пункте 2.7. регламента документы и информацию по своей инициативе.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2.6.2.  В случае если заявителем выступает орган государственного надзора </w:t>
      </w:r>
      <w:r w:rsidRPr="00780885">
        <w:rPr>
          <w:rFonts w:ascii="Arial" w:hAnsi="Arial" w:cs="Arial"/>
          <w:sz w:val="24"/>
          <w:szCs w:val="24"/>
          <w:lang w:eastAsia="ru-RU"/>
        </w:rPr>
        <w:lastRenderedPageBreak/>
        <w:t>(контроля),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регламента.</w:t>
      </w:r>
    </w:p>
    <w:p w:rsidR="00EF756B" w:rsidRPr="00780885" w:rsidRDefault="00EF756B" w:rsidP="00637E6A">
      <w:pPr>
        <w:widowControl w:val="0"/>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spacing w:val="-8"/>
          <w:sz w:val="26"/>
          <w:szCs w:val="26"/>
          <w:lang w:eastAsia="ru-RU"/>
        </w:rPr>
        <w:tab/>
      </w:r>
      <w:r w:rsidRPr="00637E6A">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б) технический паспорт жилого помещения, а для нежилых помещений - технический план;</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(постановление Правительства РФ от 28.01.2006г.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28.01.2006г. №47) требованиям.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Заявитель вправе по собственной инициативе представить вышеназванные документы.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услуги.</w:t>
      </w:r>
    </w:p>
    <w:p w:rsidR="00EF756B" w:rsidRPr="00637E6A" w:rsidRDefault="00EF756B" w:rsidP="00637E6A">
      <w:pPr>
        <w:widowControl w:val="0"/>
        <w:autoSpaceDE w:val="0"/>
        <w:autoSpaceDN w:val="0"/>
        <w:adjustRightInd w:val="0"/>
        <w:spacing w:after="0" w:line="240" w:lineRule="auto"/>
        <w:ind w:left="57" w:firstLine="624"/>
        <w:rPr>
          <w:rFonts w:ascii="Arial" w:hAnsi="Arial" w:cs="Arial"/>
          <w:b/>
          <w:bCs/>
          <w:sz w:val="26"/>
          <w:szCs w:val="26"/>
          <w:lang w:eastAsia="ru-RU"/>
        </w:rPr>
      </w:pPr>
      <w:r w:rsidRPr="00637E6A">
        <w:rPr>
          <w:rFonts w:ascii="Arial" w:hAnsi="Arial" w:cs="Arial"/>
          <w:b/>
          <w:bCs/>
          <w:sz w:val="26"/>
          <w:szCs w:val="26"/>
          <w:lang w:eastAsia="ru-RU"/>
        </w:rPr>
        <w:t>2.8.Указание на запрет требовать от заявителя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Запрещается требовать от заявителя: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F756B" w:rsidRPr="00780885" w:rsidRDefault="00EF756B" w:rsidP="00637E6A">
      <w:pPr>
        <w:widowControl w:val="0"/>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EF756B" w:rsidRPr="00780885" w:rsidRDefault="00EF756B" w:rsidP="00637E6A">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color w:val="00000A"/>
          <w:sz w:val="24"/>
          <w:szCs w:val="24"/>
          <w:lang w:eastAsia="ru-RU"/>
        </w:rPr>
        <w:t>Оснований для отказа в приеме документов законодательством не предусмотрено.</w:t>
      </w:r>
    </w:p>
    <w:p w:rsidR="00EF756B" w:rsidRPr="00637E6A" w:rsidRDefault="00EF756B" w:rsidP="00637E6A">
      <w:pPr>
        <w:widowControl w:val="0"/>
        <w:autoSpaceDE w:val="0"/>
        <w:autoSpaceDN w:val="0"/>
        <w:adjustRightInd w:val="0"/>
        <w:spacing w:after="0" w:line="240" w:lineRule="auto"/>
        <w:ind w:left="57" w:firstLine="624"/>
        <w:rPr>
          <w:rFonts w:ascii="Arial" w:hAnsi="Arial" w:cs="Arial"/>
          <w:b/>
          <w:bCs/>
          <w:sz w:val="26"/>
          <w:szCs w:val="26"/>
          <w:lang w:eastAsia="ru-RU"/>
        </w:rPr>
      </w:pPr>
      <w:r w:rsidRPr="00637E6A">
        <w:rPr>
          <w:rFonts w:ascii="Arial" w:hAnsi="Arial" w:cs="Arial"/>
          <w:b/>
          <w:bCs/>
          <w:sz w:val="26"/>
          <w:szCs w:val="26"/>
          <w:lang w:eastAsia="ru-RU"/>
        </w:rPr>
        <w:t>2.10. Исчерпывающий перечень оснований для приостановления или отказа в предоставлении муниципальной услуги</w:t>
      </w:r>
    </w:p>
    <w:p w:rsidR="00EF756B" w:rsidRPr="00780885" w:rsidRDefault="00EF756B" w:rsidP="00637E6A">
      <w:pPr>
        <w:tabs>
          <w:tab w:val="left" w:pos="709"/>
        </w:tabs>
        <w:suppressAutoHyphens/>
        <w:spacing w:after="0" w:line="240" w:lineRule="auto"/>
        <w:ind w:left="57" w:firstLine="624"/>
        <w:jc w:val="both"/>
        <w:rPr>
          <w:rFonts w:ascii="Arial" w:hAnsi="Arial" w:cs="Arial"/>
          <w:b/>
          <w:bCs/>
          <w:sz w:val="24"/>
          <w:szCs w:val="24"/>
          <w:lang w:eastAsia="ru-RU"/>
        </w:rPr>
      </w:pPr>
      <w:r w:rsidRPr="00780885">
        <w:rPr>
          <w:rFonts w:ascii="Arial" w:hAnsi="Arial" w:cs="Arial"/>
          <w:sz w:val="24"/>
          <w:szCs w:val="24"/>
          <w:lang w:eastAsia="ru-RU"/>
        </w:rPr>
        <w:t>Оснований для приостановления и отказа в предоставлении услуги законодательством не предусмотрено.</w:t>
      </w:r>
    </w:p>
    <w:p w:rsidR="00EF756B" w:rsidRPr="00780885" w:rsidRDefault="00EF756B" w:rsidP="00637E6A">
      <w:pPr>
        <w:autoSpaceDE w:val="0"/>
        <w:autoSpaceDN w:val="0"/>
        <w:adjustRightInd w:val="0"/>
        <w:spacing w:after="0" w:line="240" w:lineRule="auto"/>
        <w:ind w:left="57" w:firstLine="624"/>
        <w:outlineLvl w:val="2"/>
        <w:rPr>
          <w:rFonts w:ascii="Arial" w:hAnsi="Arial" w:cs="Arial"/>
          <w:b/>
          <w:bCs/>
          <w:sz w:val="24"/>
          <w:szCs w:val="24"/>
          <w:lang w:eastAsia="ru-RU"/>
        </w:rPr>
      </w:pPr>
      <w:r w:rsidRPr="00780885">
        <w:rPr>
          <w:rFonts w:ascii="Arial" w:hAnsi="Arial" w:cs="Arial"/>
          <w:b/>
          <w:bCs/>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w:t>
      </w:r>
      <w:r w:rsidRPr="00780885">
        <w:rPr>
          <w:rFonts w:ascii="Arial" w:hAnsi="Arial" w:cs="Arial"/>
          <w:b/>
          <w:bCs/>
          <w:sz w:val="24"/>
          <w:szCs w:val="24"/>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Услуги, которые являются необходимыми и обязательными для предоставления муниципальной услуги, не предусмотрены.</w:t>
      </w:r>
    </w:p>
    <w:p w:rsidR="00EF756B" w:rsidRPr="00780885" w:rsidRDefault="00EF756B" w:rsidP="00637E6A">
      <w:pPr>
        <w:widowControl w:val="0"/>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EF756B" w:rsidRPr="00780885" w:rsidRDefault="00EF756B" w:rsidP="00780885">
      <w:pPr>
        <w:widowControl w:val="0"/>
        <w:autoSpaceDE w:val="0"/>
        <w:autoSpaceDN w:val="0"/>
        <w:adjustRightInd w:val="0"/>
        <w:spacing w:after="0" w:line="240" w:lineRule="auto"/>
        <w:ind w:left="57" w:firstLine="624"/>
        <w:jc w:val="both"/>
        <w:outlineLvl w:val="2"/>
        <w:rPr>
          <w:rFonts w:ascii="Arial" w:hAnsi="Arial" w:cs="Arial"/>
          <w:b/>
          <w:bCs/>
          <w:sz w:val="24"/>
          <w:szCs w:val="24"/>
          <w:lang w:eastAsia="ru-RU"/>
        </w:rPr>
      </w:pPr>
      <w:r w:rsidRPr="00780885">
        <w:rPr>
          <w:rFonts w:ascii="Arial" w:hAnsi="Arial" w:cs="Arial"/>
          <w:b/>
          <w:bCs/>
          <w:sz w:val="24"/>
          <w:szCs w:val="24"/>
          <w:lang w:eastAsia="ru-RU"/>
        </w:rPr>
        <w:t>2.13.</w:t>
      </w:r>
      <w:r w:rsidRPr="00780885">
        <w:rPr>
          <w:rFonts w:ascii="Arial" w:hAnsi="Arial" w:cs="Arial"/>
          <w:sz w:val="24"/>
          <w:szCs w:val="24"/>
          <w:lang w:eastAsia="ru-RU"/>
        </w:rPr>
        <w:t xml:space="preserve"> </w:t>
      </w:r>
      <w:r w:rsidRPr="00780885">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b/>
          <w:bCs/>
          <w:sz w:val="24"/>
          <w:szCs w:val="24"/>
          <w:lang w:eastAsia="ru-RU"/>
        </w:rPr>
      </w:pPr>
      <w:r w:rsidRPr="00780885">
        <w:rPr>
          <w:rFonts w:ascii="Arial" w:hAnsi="Arial" w:cs="Arial"/>
          <w:sz w:val="24"/>
          <w:szCs w:val="24"/>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EF756B" w:rsidRPr="00780885" w:rsidRDefault="00EF756B" w:rsidP="00637E6A">
      <w:pPr>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756B" w:rsidRPr="00780885" w:rsidRDefault="00EF756B" w:rsidP="00780885">
      <w:pPr>
        <w:suppressAutoHyphens/>
        <w:spacing w:after="0" w:line="240" w:lineRule="auto"/>
        <w:ind w:left="57" w:firstLine="624"/>
        <w:jc w:val="both"/>
        <w:rPr>
          <w:rFonts w:ascii="Arial" w:hAnsi="Arial" w:cs="Arial"/>
          <w:sz w:val="24"/>
          <w:szCs w:val="24"/>
        </w:rPr>
      </w:pPr>
      <w:r w:rsidRPr="00780885">
        <w:rPr>
          <w:rFonts w:ascii="Arial" w:hAnsi="Arial" w:cs="Arial"/>
          <w:sz w:val="24"/>
          <w:szCs w:val="24"/>
        </w:rPr>
        <w:t>Максимальный срок ожидания в очереди при подаче заявления о предоставлении муниципальной услуги не более 15 мин.</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EF756B" w:rsidRPr="00780885" w:rsidRDefault="00EF756B" w:rsidP="00637E6A">
      <w:pPr>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EF756B" w:rsidRPr="00780885" w:rsidRDefault="00EF756B" w:rsidP="00780885">
      <w:pPr>
        <w:widowControl w:val="0"/>
        <w:tabs>
          <w:tab w:val="left" w:pos="540"/>
        </w:tabs>
        <w:suppressAutoHyphen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F756B" w:rsidRPr="00780885" w:rsidRDefault="00EF756B" w:rsidP="00780885">
      <w:pPr>
        <w:widowControl w:val="0"/>
        <w:tabs>
          <w:tab w:val="left" w:pos="540"/>
        </w:tabs>
        <w:suppressAutoHyphen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F756B" w:rsidRPr="00780885" w:rsidRDefault="00EF756B" w:rsidP="00637E6A">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780885">
        <w:rPr>
          <w:rFonts w:ascii="Arial" w:hAnsi="Arial" w:cs="Arial"/>
          <w:sz w:val="24"/>
          <w:szCs w:val="24"/>
          <w:lang w:eastAsia="ru-RU"/>
        </w:rPr>
        <w:t>- проверяет документы согласно представленной описи;</w:t>
      </w:r>
    </w:p>
    <w:p w:rsidR="00EF756B" w:rsidRPr="00780885" w:rsidRDefault="00EF756B" w:rsidP="00637E6A">
      <w:pPr>
        <w:widowControl w:val="0"/>
        <w:tabs>
          <w:tab w:val="left" w:pos="540"/>
        </w:tabs>
        <w:suppressAutoHyphens/>
        <w:autoSpaceDE w:val="0"/>
        <w:autoSpaceDN w:val="0"/>
        <w:adjustRightInd w:val="0"/>
        <w:spacing w:after="0" w:line="240" w:lineRule="auto"/>
        <w:ind w:left="57"/>
        <w:jc w:val="both"/>
        <w:rPr>
          <w:rFonts w:ascii="Arial" w:hAnsi="Arial" w:cs="Arial"/>
          <w:sz w:val="24"/>
          <w:szCs w:val="24"/>
          <w:lang w:eastAsia="ru-RU"/>
        </w:rPr>
      </w:pPr>
      <w:r w:rsidRPr="00780885">
        <w:rPr>
          <w:rFonts w:ascii="Arial" w:hAnsi="Arial" w:cs="Arial"/>
          <w:sz w:val="24"/>
          <w:szCs w:val="24"/>
          <w:lang w:eastAsia="ru-RU"/>
        </w:rPr>
        <w:t>- регистрирует заявление с документами в соответствии с правилами делопроизводства.</w:t>
      </w:r>
    </w:p>
    <w:p w:rsidR="00EF756B" w:rsidRPr="00780885" w:rsidRDefault="00EF756B" w:rsidP="00637E6A">
      <w:pPr>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w:t>
      </w:r>
      <w:r w:rsidRPr="00780885">
        <w:rPr>
          <w:rFonts w:ascii="Arial" w:hAnsi="Arial" w:cs="Arial"/>
          <w:sz w:val="24"/>
          <w:szCs w:val="24"/>
          <w:lang w:eastAsia="ru-RU"/>
        </w:rPr>
        <w:lastRenderedPageBreak/>
        <w:t>имя, отчество, должность, график работы, в том числе график личного приема.</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рабочими столами и стульями, компьютером с доступом к информационным системам;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текст либо выписку из настоящего Регламента;</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копию Устава муниципального образования;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перечень документов, которые заявитель должен представить для предоставления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образец заполнения заявления о предоставлении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перечень оснований для отказа в предоставлении услуги.</w:t>
      </w:r>
    </w:p>
    <w:p w:rsidR="00EF756B" w:rsidRPr="00780885" w:rsidRDefault="00EF756B" w:rsidP="00780885">
      <w:pPr>
        <w:tabs>
          <w:tab w:val="left" w:pos="709"/>
        </w:tabs>
        <w:suppressAutoHyphens/>
        <w:spacing w:after="0" w:line="240" w:lineRule="auto"/>
        <w:ind w:left="57" w:firstLine="624"/>
        <w:rPr>
          <w:rFonts w:ascii="Arial" w:hAnsi="Arial" w:cs="Arial"/>
          <w:sz w:val="24"/>
          <w:szCs w:val="24"/>
          <w:lang w:eastAsia="ru-RU"/>
        </w:rPr>
      </w:pPr>
      <w:r w:rsidRPr="00780885">
        <w:rPr>
          <w:rFonts w:ascii="Arial" w:hAnsi="Arial" w:cs="Arial"/>
          <w:b/>
          <w:bCs/>
          <w:sz w:val="24"/>
          <w:szCs w:val="24"/>
          <w:lang w:eastAsia="ru-RU"/>
        </w:rPr>
        <w:t>Обеспечение доступности для инвалидов</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возможность беспрепятственного входа в объекты и выхода из них;</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w:t>
      </w:r>
      <w:r w:rsidRPr="00780885">
        <w:rPr>
          <w:rFonts w:ascii="Arial" w:hAnsi="Arial" w:cs="Arial"/>
          <w:sz w:val="24"/>
          <w:szCs w:val="24"/>
          <w:lang w:eastAsia="ru-RU"/>
        </w:rPr>
        <w:lastRenderedPageBreak/>
        <w:t>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обеспечение допуска сурдопереводчика, тифлосурдопереводчика, а также иного лица, владеющего жестовым языком;</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предоставление, при необходимости, услуги по месту жительства инвалида или в дистанционном режиме;</w:t>
      </w:r>
    </w:p>
    <w:p w:rsidR="00EF756B" w:rsidRPr="00780885" w:rsidRDefault="00EF756B" w:rsidP="00637E6A">
      <w:pPr>
        <w:tabs>
          <w:tab w:val="left" w:pos="709"/>
        </w:tabs>
        <w:suppressAutoHyphens/>
        <w:spacing w:after="0" w:line="240" w:lineRule="auto"/>
        <w:ind w:left="57" w:firstLine="624"/>
        <w:jc w:val="both"/>
        <w:rPr>
          <w:rFonts w:ascii="Arial" w:hAnsi="Arial" w:cs="Arial"/>
          <w:sz w:val="24"/>
          <w:szCs w:val="24"/>
        </w:rPr>
      </w:pPr>
      <w:r w:rsidRPr="00780885">
        <w:rPr>
          <w:rFonts w:ascii="Arial" w:hAnsi="Arial" w:cs="Arial"/>
          <w:sz w:val="24"/>
          <w:szCs w:val="24"/>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F756B" w:rsidRPr="00780885" w:rsidRDefault="00EF756B" w:rsidP="00637E6A">
      <w:pPr>
        <w:autoSpaceDE w:val="0"/>
        <w:autoSpaceDN w:val="0"/>
        <w:adjustRightInd w:val="0"/>
        <w:spacing w:after="0" w:line="240" w:lineRule="auto"/>
        <w:ind w:left="57" w:firstLine="624"/>
        <w:rPr>
          <w:rFonts w:ascii="Arial" w:hAnsi="Arial" w:cs="Arial"/>
          <w:b/>
          <w:bCs/>
          <w:sz w:val="24"/>
          <w:szCs w:val="24"/>
          <w:lang w:eastAsia="ru-RU"/>
        </w:rPr>
      </w:pPr>
      <w:r w:rsidRPr="00637E6A">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56B" w:rsidRPr="00780885" w:rsidRDefault="00EF756B" w:rsidP="00780885">
      <w:pPr>
        <w:autoSpaceDE w:val="0"/>
        <w:autoSpaceDN w:val="0"/>
        <w:adjustRightInd w:val="0"/>
        <w:spacing w:after="0" w:line="240" w:lineRule="auto"/>
        <w:ind w:left="57" w:firstLine="624"/>
        <w:jc w:val="both"/>
        <w:rPr>
          <w:rFonts w:ascii="Arial" w:hAnsi="Arial" w:cs="Arial"/>
          <w:b/>
          <w:bCs/>
          <w:sz w:val="24"/>
          <w:szCs w:val="24"/>
        </w:rPr>
      </w:pPr>
      <w:r w:rsidRPr="00780885">
        <w:rPr>
          <w:rFonts w:ascii="Arial" w:hAnsi="Arial" w:cs="Arial"/>
          <w:b/>
          <w:bCs/>
          <w:sz w:val="24"/>
          <w:szCs w:val="24"/>
        </w:rPr>
        <w:t>Показатели доступности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 xml:space="preserve">расположенность органов, предоставляющих </w:t>
      </w:r>
      <w:r w:rsidRPr="00780885">
        <w:rPr>
          <w:rFonts w:ascii="Arial" w:hAnsi="Arial" w:cs="Arial"/>
          <w:b/>
          <w:bCs/>
          <w:sz w:val="24"/>
          <w:szCs w:val="24"/>
        </w:rPr>
        <w:t>муниципальную</w:t>
      </w:r>
      <w:r w:rsidRPr="00780885">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EF756B" w:rsidRPr="00780885" w:rsidRDefault="00EF756B" w:rsidP="00780885">
      <w:pPr>
        <w:autoSpaceDE w:val="0"/>
        <w:autoSpaceDN w:val="0"/>
        <w:adjustRightInd w:val="0"/>
        <w:spacing w:after="0" w:line="240" w:lineRule="auto"/>
        <w:ind w:left="57" w:firstLine="624"/>
        <w:jc w:val="both"/>
        <w:rPr>
          <w:rFonts w:ascii="Arial" w:hAnsi="Arial" w:cs="Arial"/>
          <w:b/>
          <w:bCs/>
          <w:sz w:val="24"/>
          <w:szCs w:val="24"/>
        </w:rPr>
      </w:pPr>
      <w:r w:rsidRPr="00780885">
        <w:rPr>
          <w:rFonts w:ascii="Arial" w:hAnsi="Arial" w:cs="Arial"/>
          <w:b/>
          <w:bCs/>
          <w:sz w:val="24"/>
          <w:szCs w:val="24"/>
        </w:rPr>
        <w:t>Показатели качества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полнота и актуальность информации о порядке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отсутствием очередей при приеме и выдаче документов заявителям;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предоставление возможности получения муниципальной услуги в электронном виде;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rPr>
      </w:pPr>
      <w:r w:rsidRPr="00780885">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EF756B" w:rsidRPr="00780885" w:rsidRDefault="00EF756B" w:rsidP="00780885">
      <w:pPr>
        <w:spacing w:after="0" w:line="240" w:lineRule="auto"/>
        <w:ind w:left="57" w:firstLine="624"/>
        <w:rPr>
          <w:rFonts w:ascii="Arial" w:eastAsia="Arial Unicode MS" w:hAnsi="Arial" w:cs="Arial"/>
          <w:sz w:val="24"/>
          <w:szCs w:val="24"/>
          <w:lang w:eastAsia="hi-IN" w:bidi="hi-IN"/>
        </w:rPr>
      </w:pPr>
      <w:r w:rsidRPr="00780885">
        <w:rPr>
          <w:rFonts w:ascii="Arial" w:eastAsia="Arial Unicode MS" w:hAnsi="Arial" w:cs="Arial"/>
          <w:sz w:val="24"/>
          <w:szCs w:val="24"/>
          <w:lang w:eastAsia="hi-IN" w:bidi="hi-IN"/>
        </w:rPr>
        <w:t>обращаться с заявлением о прекращении предоставления услуги.</w:t>
      </w:r>
    </w:p>
    <w:p w:rsidR="00EF756B" w:rsidRPr="00637E6A" w:rsidRDefault="00EF756B" w:rsidP="00637E6A">
      <w:pPr>
        <w:widowControl w:val="0"/>
        <w:autoSpaceDE w:val="0"/>
        <w:autoSpaceDN w:val="0"/>
        <w:adjustRightInd w:val="0"/>
        <w:spacing w:after="0" w:line="240" w:lineRule="auto"/>
        <w:ind w:left="57" w:firstLine="624"/>
        <w:rPr>
          <w:rFonts w:ascii="Arial" w:hAnsi="Arial" w:cs="Arial"/>
          <w:b/>
          <w:bCs/>
          <w:sz w:val="26"/>
          <w:szCs w:val="26"/>
          <w:lang w:eastAsia="ru-RU"/>
        </w:rPr>
      </w:pPr>
      <w:r w:rsidRPr="00637E6A">
        <w:rPr>
          <w:rFonts w:ascii="Arial" w:hAnsi="Arial" w:cs="Arial"/>
          <w:b/>
          <w:bCs/>
          <w:sz w:val="26"/>
          <w:szCs w:val="26"/>
          <w:lang w:eastAsia="ru-RU"/>
        </w:rPr>
        <w:lastRenderedPageBreak/>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F756B" w:rsidRPr="00637E6A" w:rsidRDefault="00EF756B" w:rsidP="00637E6A">
      <w:pPr>
        <w:widowControl w:val="0"/>
        <w:autoSpaceDE w:val="0"/>
        <w:autoSpaceDN w:val="0"/>
        <w:adjustRightInd w:val="0"/>
        <w:spacing w:after="0" w:line="240" w:lineRule="auto"/>
        <w:ind w:left="57" w:firstLine="624"/>
        <w:rPr>
          <w:rFonts w:ascii="Arial" w:hAnsi="Arial" w:cs="Arial"/>
          <w:b/>
          <w:bCs/>
          <w:sz w:val="26"/>
          <w:szCs w:val="26"/>
          <w:lang w:eastAsia="ru-RU"/>
        </w:rPr>
      </w:pPr>
      <w:r w:rsidRPr="00637E6A">
        <w:rPr>
          <w:rFonts w:ascii="Arial" w:hAnsi="Arial" w:cs="Arial"/>
          <w:b/>
          <w:bCs/>
          <w:sz w:val="26"/>
          <w:szCs w:val="26"/>
          <w:lang w:eastAsia="ru-RU"/>
        </w:rPr>
        <w:t>форме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bookmarkStart w:id="0" w:name="_Toc310325507"/>
      <w:bookmarkStart w:id="1" w:name="_Toc310325954"/>
      <w:bookmarkStart w:id="2" w:name="_Toc310326259"/>
      <w:r w:rsidRPr="00780885">
        <w:rPr>
          <w:rFonts w:ascii="Arial" w:hAnsi="Arial" w:cs="Arial"/>
          <w:sz w:val="24"/>
          <w:szCs w:val="24"/>
          <w:lang w:eastAsia="ru-RU"/>
        </w:rPr>
        <w:t xml:space="preserve">2.18.1. Особенности предоставления муниципальной услуги в ОБУ «МФЦ».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2.18.2. Особенности предоставления муниципальной услуги в электронной форме.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Заявление в электронном виде поступит в администрацию.</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Уточнить текущее состояние заявления можно в разделе «Мои заявки».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bookmarkStart w:id="3" w:name="_GoBack"/>
      <w:bookmarkEnd w:id="0"/>
      <w:bookmarkEnd w:id="1"/>
      <w:bookmarkEnd w:id="2"/>
      <w:bookmarkEnd w:id="3"/>
    </w:p>
    <w:p w:rsidR="00637E6A" w:rsidRDefault="00637E6A" w:rsidP="00780885">
      <w:pPr>
        <w:widowControl w:val="0"/>
        <w:autoSpaceDE w:val="0"/>
        <w:autoSpaceDN w:val="0"/>
        <w:adjustRightInd w:val="0"/>
        <w:spacing w:after="0" w:line="240" w:lineRule="auto"/>
        <w:ind w:left="57" w:firstLine="624"/>
        <w:jc w:val="center"/>
        <w:rPr>
          <w:rFonts w:ascii="Arial" w:hAnsi="Arial" w:cs="Arial"/>
          <w:b/>
          <w:bCs/>
          <w:sz w:val="30"/>
          <w:szCs w:val="30"/>
          <w:lang w:eastAsia="ru-RU"/>
        </w:rPr>
      </w:pPr>
    </w:p>
    <w:p w:rsidR="00EF756B" w:rsidRPr="00637E6A" w:rsidRDefault="00EF756B" w:rsidP="00780885">
      <w:pPr>
        <w:widowControl w:val="0"/>
        <w:autoSpaceDE w:val="0"/>
        <w:autoSpaceDN w:val="0"/>
        <w:adjustRightInd w:val="0"/>
        <w:spacing w:after="0" w:line="240" w:lineRule="auto"/>
        <w:ind w:left="57" w:firstLine="624"/>
        <w:jc w:val="center"/>
        <w:rPr>
          <w:rFonts w:ascii="Arial" w:hAnsi="Arial" w:cs="Arial"/>
          <w:b/>
          <w:bCs/>
          <w:sz w:val="30"/>
          <w:szCs w:val="30"/>
          <w:lang w:eastAsia="ru-RU"/>
        </w:rPr>
      </w:pPr>
      <w:r w:rsidRPr="00637E6A">
        <w:rPr>
          <w:rFonts w:ascii="Arial" w:hAnsi="Arial" w:cs="Arial"/>
          <w:b/>
          <w:bCs/>
          <w:sz w:val="30"/>
          <w:szCs w:val="30"/>
          <w:lang w:val="en-US" w:eastAsia="ru-RU"/>
        </w:rPr>
        <w:t>III</w:t>
      </w:r>
      <w:r w:rsidRPr="00637E6A">
        <w:rPr>
          <w:rFonts w:ascii="Arial" w:hAnsi="Arial" w:cs="Arial"/>
          <w:b/>
          <w:bCs/>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637E6A">
        <w:rPr>
          <w:rFonts w:ascii="Arial" w:hAnsi="Arial" w:cs="Arial"/>
          <w:b/>
          <w:bCs/>
          <w:sz w:val="30"/>
          <w:szCs w:val="30"/>
          <w:lang w:eastAsia="ru-RU"/>
        </w:rPr>
        <w:lastRenderedPageBreak/>
        <w:t>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F756B" w:rsidRPr="00780885" w:rsidRDefault="00EF756B" w:rsidP="00780885">
      <w:pPr>
        <w:widowControl w:val="0"/>
        <w:tabs>
          <w:tab w:val="left" w:pos="0"/>
        </w:tabs>
        <w:autoSpaceDE w:val="0"/>
        <w:autoSpaceDN w:val="0"/>
        <w:adjustRightInd w:val="0"/>
        <w:spacing w:after="0" w:line="240" w:lineRule="auto"/>
        <w:ind w:left="57" w:firstLine="624"/>
        <w:jc w:val="both"/>
        <w:rPr>
          <w:rFonts w:ascii="Arial" w:hAnsi="Arial" w:cs="Arial"/>
          <w:sz w:val="24"/>
          <w:szCs w:val="24"/>
          <w:lang w:eastAsia="ar-SA"/>
        </w:rPr>
      </w:pP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Предоставление муниципальной услуги включает в себя следующие административные процедуры:</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1) прием и регистрация заявления и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обработка и предварительное рассмотрение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4) оценка комиссией о признании в установленном порядке жилого помещения жилищного фонда пригодным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5) принятие решения о признании жилого помещения пригодным (непригодным)  для проживания или об отказе;</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6) выдача результата предоставления услуги заявителю.</w:t>
      </w:r>
    </w:p>
    <w:p w:rsidR="00EF756B" w:rsidRPr="00780885" w:rsidRDefault="004B2CCB" w:rsidP="00780885">
      <w:pPr>
        <w:pStyle w:val="ConsPlusNormal"/>
        <w:ind w:left="57" w:firstLine="624"/>
        <w:jc w:val="both"/>
        <w:rPr>
          <w:rFonts w:ascii="Arial" w:hAnsi="Arial" w:cs="Arial"/>
          <w:sz w:val="24"/>
          <w:szCs w:val="24"/>
        </w:rPr>
      </w:pPr>
      <w:hyperlink w:anchor="P612" w:history="1">
        <w:r w:rsidR="00EF756B" w:rsidRPr="00780885">
          <w:rPr>
            <w:rFonts w:ascii="Arial" w:hAnsi="Arial" w:cs="Arial"/>
            <w:sz w:val="24"/>
            <w:szCs w:val="24"/>
          </w:rPr>
          <w:t>Блок-схема</w:t>
        </w:r>
      </w:hyperlink>
      <w:r w:rsidR="00EF756B" w:rsidRPr="00780885">
        <w:rPr>
          <w:rFonts w:ascii="Arial" w:hAnsi="Arial" w:cs="Arial"/>
          <w:sz w:val="24"/>
          <w:szCs w:val="24"/>
        </w:rPr>
        <w:t xml:space="preserve"> предоставления муниципальной услуги приведена в приложении № 5 к Административному регламенту.</w:t>
      </w:r>
    </w:p>
    <w:p w:rsidR="00EF756B" w:rsidRPr="00637E6A" w:rsidRDefault="00EF756B" w:rsidP="00637E6A">
      <w:pPr>
        <w:pStyle w:val="ConsPlusNormal"/>
        <w:ind w:left="57" w:firstLine="624"/>
        <w:rPr>
          <w:rFonts w:ascii="Arial" w:hAnsi="Arial" w:cs="Arial"/>
          <w:b/>
          <w:bCs/>
          <w:sz w:val="26"/>
          <w:szCs w:val="26"/>
        </w:rPr>
      </w:pPr>
      <w:r w:rsidRPr="00637E6A">
        <w:rPr>
          <w:rFonts w:ascii="Arial" w:hAnsi="Arial" w:cs="Arial"/>
          <w:b/>
          <w:bCs/>
          <w:sz w:val="26"/>
          <w:szCs w:val="26"/>
        </w:rPr>
        <w:t>3.1. Прием и регистрация заявления и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а) в администрацию: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посредством личного обращения заявителя;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б) в многофункциональный центр посредством личного обращения заявителя.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администрации и работники многофункционального центра.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r w:rsidR="00637E6A" w:rsidRPr="00780885">
        <w:rPr>
          <w:rFonts w:ascii="Arial" w:hAnsi="Arial" w:cs="Arial"/>
          <w:sz w:val="24"/>
          <w:szCs w:val="24"/>
        </w:rPr>
        <w:t xml:space="preserve">Верхнелюбажского сельсовета </w:t>
      </w:r>
      <w:r w:rsidR="00637E6A">
        <w:rPr>
          <w:rFonts w:ascii="Arial" w:hAnsi="Arial" w:cs="Arial"/>
          <w:sz w:val="24"/>
          <w:szCs w:val="24"/>
        </w:rPr>
        <w:t xml:space="preserve">Фатежского </w:t>
      </w:r>
      <w:r w:rsidRPr="00780885">
        <w:rPr>
          <w:rFonts w:ascii="Arial" w:hAnsi="Arial" w:cs="Arial"/>
          <w:sz w:val="24"/>
          <w:szCs w:val="24"/>
        </w:rPr>
        <w:t>района и многофункциональным центром.</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многофункционального центра, ответственный за прием и регистрацию документов, осуществляет следующую последовательность действий: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1) устанавливает соответствие личности заявителя документу, удостоверяющему личность;</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w:t>
      </w:r>
      <w:r w:rsidRPr="00780885">
        <w:rPr>
          <w:rFonts w:ascii="Arial" w:hAnsi="Arial" w:cs="Arial"/>
          <w:sz w:val="24"/>
          <w:szCs w:val="24"/>
        </w:rPr>
        <w:lastRenderedPageBreak/>
        <w:t>которых предусмотрено только в подлинниках);</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780885">
          <w:rPr>
            <w:rFonts w:ascii="Arial" w:hAnsi="Arial" w:cs="Arial"/>
            <w:sz w:val="24"/>
            <w:szCs w:val="24"/>
          </w:rPr>
          <w:t>пунктом 2.6.</w:t>
        </w:r>
      </w:hyperlink>
      <w:r w:rsidRPr="00780885">
        <w:rPr>
          <w:rFonts w:ascii="Arial" w:hAnsi="Arial" w:cs="Arial"/>
          <w:sz w:val="24"/>
          <w:szCs w:val="24"/>
        </w:rPr>
        <w:t xml:space="preserve"> настоящего регламента;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5) осуществляет прием заявления и документов и вручает расписку о приеме документов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6)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1) просматривает электронные образы заявления и прилагаемых к нему документов, присваивает им статус "подано";</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3) фиксирует дату получения заявления и прилагаемых к нему документов;</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администрацию оригиналы документов (либо копии, заверенные в установленном законодательством Российской Федерации порядке), указанных в </w:t>
      </w:r>
      <w:hyperlink w:anchor="P165" w:history="1">
        <w:r w:rsidRPr="00780885">
          <w:rPr>
            <w:rFonts w:ascii="Arial" w:hAnsi="Arial" w:cs="Arial"/>
            <w:sz w:val="24"/>
            <w:szCs w:val="24"/>
          </w:rPr>
          <w:t>пункте 2.6.</w:t>
        </w:r>
      </w:hyperlink>
      <w:r w:rsidRPr="00780885">
        <w:rPr>
          <w:rFonts w:ascii="Arial" w:hAnsi="Arial" w:cs="Arial"/>
          <w:sz w:val="24"/>
          <w:szCs w:val="24"/>
        </w:rPr>
        <w:t xml:space="preserve">  настоящего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Прием и регистрация заявления и прилагаемых к нему документов, лично представленных заявителем, осуществляются в течение дня обращения.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в течение дня обращения.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Прием и регистрация документов, полученных администрацией из многофункционального центра, осуществляются в течение 1 рабочего дня после их поступления в администрацию.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Критерием принятия решения в рамках выполнения административной процедуры является наличие (отсутствие) заявления и приложенных к нему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Результатом исполнения административной процедуры по приему и регистрации документов является: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1) в администрации - передача заявления и прилагаемых к нему документов </w:t>
      </w:r>
      <w:r w:rsidRPr="00780885">
        <w:rPr>
          <w:rFonts w:ascii="Arial" w:hAnsi="Arial" w:cs="Arial"/>
          <w:sz w:val="24"/>
          <w:szCs w:val="24"/>
        </w:rPr>
        <w:lastRenderedPageBreak/>
        <w:t>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EF756B" w:rsidRPr="00637E6A" w:rsidRDefault="00EF756B" w:rsidP="00637E6A">
      <w:pPr>
        <w:pStyle w:val="ConsPlusNormal"/>
        <w:ind w:left="57" w:firstLine="624"/>
        <w:rPr>
          <w:rFonts w:ascii="Arial" w:hAnsi="Arial" w:cs="Arial"/>
          <w:b/>
          <w:bCs/>
          <w:sz w:val="26"/>
          <w:szCs w:val="26"/>
        </w:rPr>
      </w:pPr>
      <w:r w:rsidRPr="00637E6A">
        <w:rPr>
          <w:rFonts w:ascii="Arial" w:hAnsi="Arial" w:cs="Arial"/>
          <w:b/>
          <w:bCs/>
          <w:sz w:val="26"/>
          <w:szCs w:val="26"/>
        </w:rPr>
        <w:t>3.2. Обработка и предварительное рассмотрение документов, необходимых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многофункционального центра.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Должностными лицами, ответственными за выполнение обработки и предварительного рассмотрения документов, являются муниципальные служащие Отдела и работники многофункционального центра.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Муниципальный служащий администрации, ответственный за предоставление муниципальной услуги, осуществляет следующие 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1) проверяет комплектность представленных заявителем документов по перечню документов, предусмотренных </w:t>
      </w:r>
      <w:hyperlink w:anchor="P139" w:history="1">
        <w:r w:rsidRPr="00780885">
          <w:rPr>
            <w:rFonts w:ascii="Arial" w:hAnsi="Arial" w:cs="Arial"/>
            <w:sz w:val="24"/>
            <w:szCs w:val="24"/>
          </w:rPr>
          <w:t>пунктом 2.6.</w:t>
        </w:r>
      </w:hyperlink>
      <w:r w:rsidRPr="00780885">
        <w:rPr>
          <w:rFonts w:ascii="Arial" w:hAnsi="Arial" w:cs="Arial"/>
          <w:sz w:val="24"/>
          <w:szCs w:val="24"/>
        </w:rPr>
        <w:t xml:space="preserve"> настоящего Административного регламента;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3)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4) при наличии полного комплекта документов, необходимых для предоставления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Работник многофункционального центра осуществляет следующие 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1) проверяет комплектность представленных заявителем документов по перечню документов, предусмотренных </w:t>
      </w:r>
      <w:hyperlink w:anchor="P139" w:history="1">
        <w:r w:rsidRPr="00780885">
          <w:rPr>
            <w:rFonts w:ascii="Arial" w:hAnsi="Arial" w:cs="Arial"/>
            <w:sz w:val="24"/>
            <w:szCs w:val="24"/>
          </w:rPr>
          <w:t>пунктом 2.6.</w:t>
        </w:r>
      </w:hyperlink>
      <w:r w:rsidRPr="00780885">
        <w:rPr>
          <w:rFonts w:ascii="Arial" w:hAnsi="Arial" w:cs="Arial"/>
          <w:sz w:val="24"/>
          <w:szCs w:val="24"/>
        </w:rPr>
        <w:t xml:space="preserve"> Административного регламента;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lastRenderedPageBreak/>
        <w:t>2)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Отдел.</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w:t>
      </w:r>
      <w:r w:rsidR="008B25C1" w:rsidRPr="00780885">
        <w:rPr>
          <w:rFonts w:ascii="Arial" w:hAnsi="Arial" w:cs="Arial"/>
          <w:sz w:val="24"/>
          <w:szCs w:val="24"/>
        </w:rPr>
        <w:t xml:space="preserve">Верхнелюбажского сельсовета Фатежского района </w:t>
      </w:r>
      <w:r w:rsidRPr="00780885">
        <w:rPr>
          <w:rFonts w:ascii="Arial" w:hAnsi="Arial" w:cs="Arial"/>
          <w:sz w:val="24"/>
          <w:szCs w:val="24"/>
        </w:rPr>
        <w:t>и многофункциональным центром, заключенным в установленном порядке, и порядком делопроизводства в многофункциональных центрах.</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1) в администрации: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подготовка проекта решения об отказе в предоставлении и направление его главе администрации;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в многофункциональных центрах:</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Способом фиксации административной процедуры обработки и предварительного рассмотрения документов является: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сформированное личное дело заявителя.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средств связи </w:t>
      </w:r>
      <w:r w:rsidRPr="00780885">
        <w:rPr>
          <w:rFonts w:ascii="Arial" w:hAnsi="Arial" w:cs="Arial"/>
          <w:sz w:val="24"/>
          <w:szCs w:val="24"/>
        </w:rPr>
        <w:lastRenderedPageBreak/>
        <w:t>оповещение о завершении исполнения административной процедуры с указанием результата осуществления административной процедуры.</w:t>
      </w:r>
    </w:p>
    <w:p w:rsidR="00EF756B" w:rsidRPr="00637E6A" w:rsidRDefault="00EF756B" w:rsidP="00637E6A">
      <w:pPr>
        <w:pStyle w:val="ConsPlusNormal"/>
        <w:ind w:left="57" w:firstLine="624"/>
        <w:rPr>
          <w:rFonts w:ascii="Arial" w:hAnsi="Arial" w:cs="Arial"/>
          <w:b/>
          <w:bCs/>
          <w:sz w:val="26"/>
          <w:szCs w:val="26"/>
        </w:rPr>
      </w:pPr>
      <w:r w:rsidRPr="00637E6A">
        <w:rPr>
          <w:rFonts w:ascii="Arial" w:hAnsi="Arial" w:cs="Arial"/>
          <w:b/>
          <w:bCs/>
          <w:sz w:val="26"/>
          <w:szCs w:val="26"/>
        </w:rPr>
        <w:t>3.3. Формирование и направление межведомственных запросов в органы (организации), участвующие в предоставлении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w:t>
      </w:r>
      <w:hyperlink w:anchor="P172" w:history="1">
        <w:r w:rsidRPr="00780885">
          <w:rPr>
            <w:rFonts w:ascii="Arial" w:hAnsi="Arial" w:cs="Arial"/>
            <w:sz w:val="24"/>
            <w:szCs w:val="24"/>
          </w:rPr>
          <w:t>пункте 2.7.</w:t>
        </w:r>
      </w:hyperlink>
      <w:r w:rsidRPr="00780885">
        <w:rPr>
          <w:rFonts w:ascii="Arial" w:hAnsi="Arial" w:cs="Arial"/>
          <w:sz w:val="24"/>
          <w:szCs w:val="24"/>
        </w:rPr>
        <w:t xml:space="preserve"> регламента.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муниципальные служащие администрации или работники многофункционального центра.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Межведомственный запрос формируется и направляется в форме электронного документа, подписанного электронной подписью.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1) наименование органа или организации, направляющих межведомственный запрос;</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2) наименование органа или организации, в адрес которых направляется межведомственный запрос;</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6) контактную информацию для направления ответа на межведомственный запрос;</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7) дату направления межведомственного запроса;</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9) информацию о факте получения согласия, предусмотренного </w:t>
      </w:r>
      <w:hyperlink r:id="rId11" w:history="1">
        <w:r w:rsidRPr="00780885">
          <w:rPr>
            <w:rFonts w:ascii="Arial" w:hAnsi="Arial" w:cs="Arial"/>
            <w:sz w:val="24"/>
            <w:szCs w:val="24"/>
          </w:rPr>
          <w:t>частью 5 статьи 7</w:t>
        </w:r>
      </w:hyperlink>
      <w:r w:rsidRPr="0078088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Для предоставления муниципальной услуги муниципальный служащий Отдела или работник многофункционального центра направляет межведомственные запросы в:</w:t>
      </w:r>
    </w:p>
    <w:p w:rsidR="00EF756B" w:rsidRPr="00780885" w:rsidRDefault="00EF756B" w:rsidP="00196244">
      <w:pPr>
        <w:pStyle w:val="ConsPlusNormal"/>
        <w:jc w:val="both"/>
        <w:rPr>
          <w:rFonts w:ascii="Arial" w:hAnsi="Arial" w:cs="Arial"/>
          <w:sz w:val="24"/>
          <w:szCs w:val="24"/>
        </w:rPr>
      </w:pPr>
      <w:r w:rsidRPr="00780885">
        <w:rPr>
          <w:rFonts w:ascii="Arial" w:hAnsi="Arial" w:cs="Arial"/>
          <w:sz w:val="24"/>
          <w:szCs w:val="24"/>
        </w:rPr>
        <w:t>- органы государственного надзора (контроля);</w:t>
      </w:r>
    </w:p>
    <w:p w:rsidR="00EF756B" w:rsidRPr="00780885" w:rsidRDefault="00EF756B" w:rsidP="00196244">
      <w:pPr>
        <w:pStyle w:val="ConsPlusNormal"/>
        <w:ind w:left="57"/>
        <w:jc w:val="both"/>
        <w:rPr>
          <w:rFonts w:ascii="Arial" w:hAnsi="Arial" w:cs="Arial"/>
          <w:sz w:val="24"/>
          <w:szCs w:val="24"/>
        </w:rPr>
      </w:pPr>
      <w:r w:rsidRPr="00780885">
        <w:rPr>
          <w:rFonts w:ascii="Arial" w:hAnsi="Arial" w:cs="Arial"/>
          <w:sz w:val="24"/>
          <w:szCs w:val="24"/>
        </w:rPr>
        <w:t xml:space="preserve">- </w:t>
      </w:r>
      <w:r w:rsidR="008B25C1" w:rsidRPr="00780885">
        <w:rPr>
          <w:rFonts w:ascii="Arial" w:hAnsi="Arial" w:cs="Arial"/>
          <w:sz w:val="24"/>
          <w:szCs w:val="24"/>
        </w:rPr>
        <w:t>Фатежское</w:t>
      </w:r>
      <w:r w:rsidRPr="00780885">
        <w:rPr>
          <w:rFonts w:ascii="Arial" w:hAnsi="Arial" w:cs="Arial"/>
          <w:sz w:val="24"/>
          <w:szCs w:val="24"/>
        </w:rPr>
        <w:t xml:space="preserve"> отделение Курского филиала ФГУП "Ростехинвентаризация - Федеральное БТИ";</w:t>
      </w:r>
    </w:p>
    <w:p w:rsidR="00EF756B" w:rsidRPr="00780885" w:rsidRDefault="00EF756B" w:rsidP="00196244">
      <w:pPr>
        <w:pStyle w:val="ConsPlusNormal"/>
        <w:jc w:val="both"/>
        <w:rPr>
          <w:rFonts w:ascii="Arial" w:hAnsi="Arial" w:cs="Arial"/>
          <w:sz w:val="24"/>
          <w:szCs w:val="24"/>
        </w:rPr>
      </w:pPr>
      <w:r w:rsidRPr="00780885">
        <w:rPr>
          <w:rFonts w:ascii="Arial" w:hAnsi="Arial" w:cs="Arial"/>
          <w:sz w:val="24"/>
          <w:szCs w:val="24"/>
        </w:rPr>
        <w:t xml:space="preserve">- </w:t>
      </w:r>
      <w:r w:rsidR="008B25C1" w:rsidRPr="00780885">
        <w:rPr>
          <w:rFonts w:ascii="Arial" w:hAnsi="Arial" w:cs="Arial"/>
          <w:sz w:val="24"/>
          <w:szCs w:val="24"/>
        </w:rPr>
        <w:t>Фатежский</w:t>
      </w:r>
      <w:r w:rsidRPr="00780885">
        <w:rPr>
          <w:rFonts w:ascii="Arial" w:hAnsi="Arial" w:cs="Arial"/>
          <w:sz w:val="24"/>
          <w:szCs w:val="24"/>
        </w:rPr>
        <w:t xml:space="preserve"> межрайонный отдел Росреестра по Курской области.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lastRenderedPageBreak/>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Муниципальный служащий администрации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В случае непоступления ответов на межведомственные запросы в установленный срок администрацией, многофункциональным центром принимаются меры, предусмотренные законодательством Российской Федерации.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Результатом административной процедуры по формированию и направлению межведомственных запросов являются: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оценке комиссией о признании в установленном порядке жилого помещения жилищного фонда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в многофункциональных центрах - передача заявления и документов, представленных заявителем, в администрацию.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Работник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w:t>
      </w:r>
      <w:r w:rsidR="008B25C1" w:rsidRPr="00780885">
        <w:rPr>
          <w:rFonts w:ascii="Arial" w:hAnsi="Arial" w:cs="Arial"/>
          <w:sz w:val="24"/>
          <w:szCs w:val="24"/>
        </w:rPr>
        <w:t xml:space="preserve">Верхнелюбажского сельсовета Фатежского района </w:t>
      </w:r>
      <w:r w:rsidRPr="00780885">
        <w:rPr>
          <w:rFonts w:ascii="Arial" w:hAnsi="Arial" w:cs="Arial"/>
          <w:sz w:val="24"/>
          <w:szCs w:val="24"/>
        </w:rPr>
        <w:t>и многофункциональным центром, заключенным в установленном порядке, и порядком делопроизводства в многофункциональных центрах.</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w:t>
      </w:r>
      <w:r w:rsidRPr="00780885">
        <w:rPr>
          <w:rFonts w:ascii="Arial" w:hAnsi="Arial" w:cs="Arial"/>
          <w:sz w:val="24"/>
          <w:szCs w:val="24"/>
        </w:rPr>
        <w:lastRenderedPageBreak/>
        <w:t>информационного взаимодействия, в журнале регистрации и (или) в соответствующей информационной системе администрац</w:t>
      </w:r>
      <w:r w:rsidR="00196244">
        <w:rPr>
          <w:rFonts w:ascii="Arial" w:hAnsi="Arial" w:cs="Arial"/>
          <w:sz w:val="24"/>
          <w:szCs w:val="24"/>
        </w:rPr>
        <w:t>ии, многофункционального центра</w:t>
      </w:r>
    </w:p>
    <w:p w:rsidR="00EF756B" w:rsidRPr="00196244" w:rsidRDefault="00EF756B" w:rsidP="00196244">
      <w:pPr>
        <w:pStyle w:val="ConsPlusNormal"/>
        <w:ind w:left="57" w:firstLine="624"/>
        <w:rPr>
          <w:rFonts w:ascii="Arial" w:hAnsi="Arial" w:cs="Arial"/>
          <w:b/>
          <w:bCs/>
          <w:sz w:val="26"/>
          <w:szCs w:val="26"/>
        </w:rPr>
      </w:pPr>
      <w:r w:rsidRPr="00196244">
        <w:rPr>
          <w:rFonts w:ascii="Arial" w:hAnsi="Arial" w:cs="Arial"/>
          <w:b/>
          <w:bCs/>
          <w:sz w:val="26"/>
          <w:szCs w:val="26"/>
        </w:rPr>
        <w:t>3.4. Оценка комиссией о признании в установленном порядке жилого помещения жилищного фонда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Основанием 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 является получение сформированного пакета документов заявителя, необходимого для предоставления муниципальной услуги.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о соответствии помещения требованиям, предъявляемым к жилому помещению, и его пригодности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о выявлении оснований для признания помещения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Максимальный срок выполнения административной процедуры не может превышать 30 календарных дней.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Результат административной процедуры  - заключение комиссии о признании в установленном порядке жилого помещения жилищного фонда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Способом фиксации результата административной процедуры по оценке комиссией о признании в установленном порядке жилого помещения жилищного фонда пригодным (непригодным)  для проживания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EF756B" w:rsidRPr="00196244" w:rsidRDefault="00EF756B" w:rsidP="00196244">
      <w:pPr>
        <w:pStyle w:val="ConsPlusNormal"/>
        <w:ind w:left="57" w:firstLine="624"/>
        <w:rPr>
          <w:rFonts w:ascii="Arial" w:hAnsi="Arial" w:cs="Arial"/>
          <w:b/>
          <w:bCs/>
          <w:sz w:val="26"/>
          <w:szCs w:val="26"/>
        </w:rPr>
      </w:pPr>
      <w:r w:rsidRPr="00196244">
        <w:rPr>
          <w:rFonts w:ascii="Arial" w:hAnsi="Arial" w:cs="Arial"/>
          <w:b/>
          <w:bCs/>
          <w:sz w:val="26"/>
          <w:szCs w:val="26"/>
        </w:rPr>
        <w:t>3.5. Принятие решения о признании жилого помещения непригодным для проживания или об отказе.</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Основанием для начала административной процедуры по принятию решения о признании жилого помещения непригодным для проживания или об отказе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пригодным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Критерием принятия решения о предоставлении (об отказе в предоставлении) </w:t>
      </w:r>
      <w:r w:rsidRPr="00780885">
        <w:rPr>
          <w:rFonts w:ascii="Arial" w:hAnsi="Arial" w:cs="Arial"/>
          <w:sz w:val="24"/>
          <w:szCs w:val="24"/>
        </w:rPr>
        <w:lastRenderedPageBreak/>
        <w:t>муниципальной услуги является заключение комиссии о признании в установленном порядке жилого помещения жилищного фонда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В случае принятия решения о предоставлении муниципальной услуги муниципальный служащий администрации, ответственный за 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не может превышать 7 рабочих дней.</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обращении заявителя за получением муниципальной услуги в электронной форме муниципальный служащий администрации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Результатом административной процедуры по принятию решения о признании жилого помещения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 является постановление администрации  </w:t>
      </w:r>
      <w:r w:rsidR="008B25C1" w:rsidRPr="00780885">
        <w:rPr>
          <w:rFonts w:ascii="Arial" w:hAnsi="Arial" w:cs="Arial"/>
          <w:sz w:val="24"/>
          <w:szCs w:val="24"/>
        </w:rPr>
        <w:t xml:space="preserve">Верхнелюбажского сельсовета Фатежского района </w:t>
      </w:r>
      <w:r w:rsidRPr="00780885">
        <w:rPr>
          <w:rFonts w:ascii="Arial" w:hAnsi="Arial" w:cs="Arial"/>
          <w:sz w:val="24"/>
          <w:szCs w:val="24"/>
        </w:rPr>
        <w:t xml:space="preserve">района о признании в установленном порядке жилого помещения жилищного фонда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 или решение отказе.</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Способом фиксации результата административной процедуры по принятию решения о признании жилого помещения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w:t>
      </w:r>
    </w:p>
    <w:p w:rsidR="00EF756B" w:rsidRPr="00196244" w:rsidRDefault="00EF756B" w:rsidP="00196244">
      <w:pPr>
        <w:pStyle w:val="ConsPlusNormal"/>
        <w:ind w:left="57" w:firstLine="624"/>
        <w:rPr>
          <w:rFonts w:ascii="Arial" w:hAnsi="Arial" w:cs="Arial"/>
          <w:b/>
          <w:bCs/>
          <w:sz w:val="26"/>
          <w:szCs w:val="26"/>
        </w:rPr>
      </w:pPr>
      <w:r w:rsidRPr="00196244">
        <w:rPr>
          <w:rFonts w:ascii="Arial" w:hAnsi="Arial" w:cs="Arial"/>
          <w:b/>
          <w:bCs/>
          <w:sz w:val="26"/>
          <w:szCs w:val="26"/>
        </w:rPr>
        <w:t>3.6. Выдача результата предоставления услуги заявителю.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Основанием начала административной процедуры является наличие решения о признании жилого помещения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w:t>
      </w:r>
    </w:p>
    <w:p w:rsidR="00EF756B" w:rsidRPr="00780885" w:rsidRDefault="00EF756B" w:rsidP="00780885">
      <w:pPr>
        <w:spacing w:after="0" w:line="240" w:lineRule="auto"/>
        <w:ind w:left="57" w:firstLine="624"/>
        <w:jc w:val="both"/>
        <w:rPr>
          <w:rFonts w:ascii="Arial" w:hAnsi="Arial" w:cs="Arial"/>
          <w:sz w:val="24"/>
          <w:szCs w:val="24"/>
        </w:rPr>
      </w:pPr>
      <w:r w:rsidRPr="00780885">
        <w:rPr>
          <w:rFonts w:ascii="Arial" w:hAnsi="Arial" w:cs="Arial"/>
          <w:sz w:val="24"/>
          <w:szCs w:val="24"/>
        </w:rPr>
        <w:t>Специалист Администрации выдает или направляет по адресу, указанному в заявлении результат услуги заявителю.</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F756B" w:rsidRPr="00780885" w:rsidRDefault="00EF756B" w:rsidP="00780885">
      <w:pPr>
        <w:spacing w:after="0" w:line="240" w:lineRule="auto"/>
        <w:ind w:left="57" w:firstLine="624"/>
        <w:jc w:val="both"/>
        <w:rPr>
          <w:rFonts w:ascii="Arial" w:hAnsi="Arial" w:cs="Arial"/>
          <w:sz w:val="24"/>
          <w:szCs w:val="24"/>
        </w:rPr>
      </w:pPr>
      <w:r w:rsidRPr="00780885">
        <w:rPr>
          <w:rFonts w:ascii="Arial" w:hAnsi="Arial" w:cs="Arial"/>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EF756B" w:rsidRPr="00780885" w:rsidRDefault="00EF756B" w:rsidP="00780885">
      <w:pPr>
        <w:spacing w:after="0" w:line="240" w:lineRule="auto"/>
        <w:ind w:left="57" w:firstLine="624"/>
        <w:jc w:val="both"/>
        <w:rPr>
          <w:rFonts w:ascii="Arial" w:hAnsi="Arial" w:cs="Arial"/>
          <w:sz w:val="24"/>
          <w:szCs w:val="24"/>
        </w:rPr>
      </w:pPr>
      <w:r w:rsidRPr="00780885">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F756B" w:rsidRPr="00780885" w:rsidRDefault="00EF756B" w:rsidP="00780885">
      <w:pPr>
        <w:spacing w:after="0" w:line="240" w:lineRule="auto"/>
        <w:ind w:left="57" w:firstLine="624"/>
        <w:jc w:val="both"/>
        <w:rPr>
          <w:rFonts w:ascii="Arial" w:hAnsi="Arial" w:cs="Arial"/>
          <w:sz w:val="24"/>
          <w:szCs w:val="24"/>
        </w:rPr>
      </w:pPr>
      <w:r w:rsidRPr="00780885">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Результатом выполнения данной процедуры является выдача заявителю по одному экземпляру постановления администрации </w:t>
      </w:r>
      <w:r w:rsidR="00196244" w:rsidRPr="00780885">
        <w:rPr>
          <w:rFonts w:ascii="Arial" w:hAnsi="Arial" w:cs="Arial"/>
          <w:sz w:val="24"/>
          <w:szCs w:val="24"/>
        </w:rPr>
        <w:t xml:space="preserve">Верхнелюбажского сельсовета </w:t>
      </w:r>
      <w:r w:rsidR="00196244">
        <w:rPr>
          <w:rFonts w:ascii="Arial" w:hAnsi="Arial" w:cs="Arial"/>
          <w:sz w:val="24"/>
          <w:szCs w:val="24"/>
        </w:rPr>
        <w:t xml:space="preserve">Фтежского </w:t>
      </w:r>
      <w:r w:rsidRPr="00780885">
        <w:rPr>
          <w:rFonts w:ascii="Arial" w:hAnsi="Arial" w:cs="Arial"/>
          <w:sz w:val="24"/>
          <w:szCs w:val="24"/>
        </w:rPr>
        <w:t xml:space="preserve"> района о признании в установленном порядке жилого помещения жилищного фонда </w:t>
      </w:r>
      <w:r w:rsidRPr="00780885">
        <w:rPr>
          <w:rFonts w:ascii="Arial" w:eastAsia="Batang" w:hAnsi="Arial" w:cs="Arial"/>
          <w:sz w:val="24"/>
          <w:szCs w:val="24"/>
          <w:lang w:eastAsia="ko-KR"/>
        </w:rPr>
        <w:t xml:space="preserve">пригодным (непригодным) </w:t>
      </w:r>
      <w:r w:rsidRPr="00780885">
        <w:rPr>
          <w:rFonts w:ascii="Arial" w:hAnsi="Arial" w:cs="Arial"/>
          <w:sz w:val="24"/>
          <w:szCs w:val="24"/>
        </w:rPr>
        <w:t xml:space="preserve">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Способом фиксации результата исполнения административной процедуры является регистрация постановления администрации  района о признании в установленном порядке жилого помещения жилищного фонда непригодным для проживания.</w:t>
      </w:r>
    </w:p>
    <w:p w:rsidR="00EF756B" w:rsidRPr="00780885" w:rsidRDefault="00EF756B" w:rsidP="00780885">
      <w:pPr>
        <w:pStyle w:val="ConsPlusNormal"/>
        <w:ind w:left="57" w:firstLine="624"/>
        <w:jc w:val="both"/>
        <w:rPr>
          <w:rFonts w:ascii="Arial" w:hAnsi="Arial" w:cs="Arial"/>
          <w:sz w:val="24"/>
          <w:szCs w:val="24"/>
        </w:rPr>
      </w:pPr>
      <w:r w:rsidRPr="00780885">
        <w:rPr>
          <w:rFonts w:ascii="Arial" w:hAnsi="Arial" w:cs="Arial"/>
          <w:sz w:val="24"/>
          <w:szCs w:val="24"/>
        </w:rPr>
        <w:t xml:space="preserve">Максимальный срок выполнения административной процедуры по выдаче результата предоставления услуги заявителю не должен превышать 5 рабочих </w:t>
      </w:r>
      <w:r w:rsidRPr="00780885">
        <w:rPr>
          <w:rFonts w:ascii="Arial" w:hAnsi="Arial" w:cs="Arial"/>
          <w:sz w:val="24"/>
          <w:szCs w:val="24"/>
        </w:rPr>
        <w:lastRenderedPageBreak/>
        <w:t>дней.</w:t>
      </w:r>
    </w:p>
    <w:p w:rsidR="00EF756B" w:rsidRPr="00780885" w:rsidRDefault="00EF756B" w:rsidP="00780885">
      <w:pPr>
        <w:pStyle w:val="ConsPlusNormal"/>
        <w:ind w:left="57" w:firstLine="624"/>
        <w:jc w:val="both"/>
        <w:rPr>
          <w:rFonts w:ascii="Arial" w:hAnsi="Arial" w:cs="Arial"/>
          <w:sz w:val="24"/>
          <w:szCs w:val="24"/>
        </w:rPr>
      </w:pPr>
    </w:p>
    <w:p w:rsidR="00EF756B" w:rsidRPr="00780885" w:rsidRDefault="00EF756B" w:rsidP="00780885">
      <w:pPr>
        <w:widowControl w:val="0"/>
        <w:suppressAutoHyphens/>
        <w:autoSpaceDE w:val="0"/>
        <w:autoSpaceDN w:val="0"/>
        <w:adjustRightInd w:val="0"/>
        <w:spacing w:after="0" w:line="240" w:lineRule="auto"/>
        <w:ind w:left="57" w:firstLine="624"/>
        <w:jc w:val="center"/>
        <w:rPr>
          <w:rFonts w:ascii="Arial" w:hAnsi="Arial" w:cs="Arial"/>
          <w:b/>
          <w:bCs/>
          <w:kern w:val="1"/>
          <w:sz w:val="24"/>
          <w:szCs w:val="24"/>
          <w:lang w:eastAsia="ru-RU"/>
        </w:rPr>
      </w:pPr>
    </w:p>
    <w:p w:rsidR="00EF756B" w:rsidRPr="00196244" w:rsidRDefault="00EF756B" w:rsidP="00780885">
      <w:pPr>
        <w:widowControl w:val="0"/>
        <w:suppressAutoHyphens/>
        <w:autoSpaceDE w:val="0"/>
        <w:autoSpaceDN w:val="0"/>
        <w:adjustRightInd w:val="0"/>
        <w:spacing w:after="0" w:line="240" w:lineRule="auto"/>
        <w:ind w:left="57" w:firstLine="624"/>
        <w:jc w:val="center"/>
        <w:rPr>
          <w:rFonts w:ascii="Arial" w:hAnsi="Arial" w:cs="Arial"/>
          <w:b/>
          <w:bCs/>
          <w:kern w:val="1"/>
          <w:sz w:val="30"/>
          <w:szCs w:val="30"/>
          <w:lang w:eastAsia="ru-RU"/>
        </w:rPr>
      </w:pPr>
      <w:r w:rsidRPr="00196244">
        <w:rPr>
          <w:rFonts w:ascii="Arial" w:hAnsi="Arial" w:cs="Arial"/>
          <w:b/>
          <w:bCs/>
          <w:kern w:val="1"/>
          <w:sz w:val="30"/>
          <w:szCs w:val="30"/>
          <w:lang w:eastAsia="ru-RU"/>
        </w:rPr>
        <w:t>IV. Формы контроля за исполнением административного регламента</w:t>
      </w:r>
    </w:p>
    <w:p w:rsidR="00EF756B" w:rsidRPr="00780885" w:rsidRDefault="00EF756B" w:rsidP="00780885">
      <w:pPr>
        <w:widowControl w:val="0"/>
        <w:suppressAutoHyphens/>
        <w:autoSpaceDE w:val="0"/>
        <w:autoSpaceDN w:val="0"/>
        <w:adjustRightInd w:val="0"/>
        <w:spacing w:after="0" w:line="240" w:lineRule="auto"/>
        <w:ind w:left="57" w:firstLine="624"/>
        <w:jc w:val="center"/>
        <w:rPr>
          <w:rFonts w:ascii="Arial" w:hAnsi="Arial" w:cs="Arial"/>
          <w:b/>
          <w:bCs/>
          <w:kern w:val="1"/>
          <w:sz w:val="24"/>
          <w:szCs w:val="24"/>
          <w:lang w:eastAsia="ru-RU"/>
        </w:rPr>
      </w:pP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0"/>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w:t>
      </w:r>
      <w:r w:rsidR="008B25C1" w:rsidRPr="00780885">
        <w:rPr>
          <w:rFonts w:ascii="Arial" w:hAnsi="Arial" w:cs="Arial"/>
          <w:sz w:val="24"/>
          <w:szCs w:val="24"/>
        </w:rPr>
        <w:t xml:space="preserve"> Верхнелюбажского сельсовета Фатежского района</w:t>
      </w:r>
      <w:r w:rsidRPr="00780885">
        <w:rPr>
          <w:rFonts w:ascii="Arial" w:hAnsi="Arial" w:cs="Arial"/>
          <w:color w:val="000000"/>
          <w:sz w:val="24"/>
          <w:szCs w:val="24"/>
          <w:lang w:eastAsia="ru-RU"/>
        </w:rPr>
        <w:t>.</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4.1.2. Периодичность осуществления текущего контроля устанавливается распоряжением главы района</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0"/>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4.2.1.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0"/>
          <w:sz w:val="26"/>
          <w:szCs w:val="26"/>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0"/>
          <w:sz w:val="26"/>
          <w:szCs w:val="26"/>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общественными объединениями и организациями;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иными органами, в установленном законом порядке.</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Граждане, их объединения и организации также вправе:</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 вносить предложения о мерах по устранению нарушений Регламента.</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p>
    <w:p w:rsidR="00EF756B" w:rsidRPr="00196244" w:rsidRDefault="00EF756B" w:rsidP="00780885">
      <w:pPr>
        <w:tabs>
          <w:tab w:val="left" w:pos="709"/>
        </w:tabs>
        <w:suppressAutoHyphens/>
        <w:spacing w:after="0" w:line="240" w:lineRule="auto"/>
        <w:ind w:left="57" w:firstLine="624"/>
        <w:jc w:val="center"/>
        <w:rPr>
          <w:rFonts w:ascii="Arial" w:hAnsi="Arial" w:cs="Arial"/>
          <w:color w:val="00000A"/>
          <w:sz w:val="30"/>
          <w:szCs w:val="30"/>
          <w:lang w:eastAsia="ru-RU"/>
        </w:rPr>
      </w:pPr>
      <w:r w:rsidRPr="00196244">
        <w:rPr>
          <w:rFonts w:ascii="Arial" w:hAnsi="Arial" w:cs="Arial"/>
          <w:b/>
          <w:bCs/>
          <w:color w:val="000000"/>
          <w:sz w:val="30"/>
          <w:szCs w:val="30"/>
          <w:lang w:val="en-US" w:eastAsia="ru-RU"/>
        </w:rPr>
        <w:t>V</w:t>
      </w:r>
      <w:r w:rsidRPr="00196244">
        <w:rPr>
          <w:rFonts w:ascii="Arial" w:hAnsi="Arial" w:cs="Arial"/>
          <w:b/>
          <w:bCs/>
          <w:color w:val="000000"/>
          <w:sz w:val="30"/>
          <w:szCs w:val="3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b/>
          <w:bCs/>
          <w:color w:val="00000A"/>
          <w:sz w:val="24"/>
          <w:szCs w:val="24"/>
          <w:lang w:eastAsia="ar-SA"/>
        </w:rPr>
      </w:pPr>
      <w:r w:rsidRPr="00780885">
        <w:rPr>
          <w:rFonts w:ascii="Arial" w:hAnsi="Arial" w:cs="Arial"/>
          <w:color w:val="00000A"/>
          <w:sz w:val="24"/>
          <w:szCs w:val="24"/>
          <w:lang w:eastAsia="ar-SA"/>
        </w:rPr>
        <w:t xml:space="preserve">Заявитель вправе обжаловать решения и действия (бездействие) </w:t>
      </w:r>
      <w:r w:rsidRPr="00780885">
        <w:rPr>
          <w:rFonts w:ascii="Arial" w:hAnsi="Arial" w:cs="Arial"/>
          <w:color w:val="00000A"/>
          <w:sz w:val="24"/>
          <w:szCs w:val="24"/>
          <w:lang w:eastAsia="ru-RU"/>
        </w:rPr>
        <w:t xml:space="preserve">администрации района </w:t>
      </w:r>
      <w:r w:rsidRPr="00780885">
        <w:rPr>
          <w:rFonts w:ascii="Arial" w:hAnsi="Arial" w:cs="Arial"/>
          <w:color w:val="00000A"/>
          <w:sz w:val="24"/>
          <w:szCs w:val="24"/>
          <w:lang w:eastAsia="ar-SA"/>
        </w:rPr>
        <w:t>и (или) их должностных лиц при предоставлении услуги в соответствии с законодательством Российской Федерации</w:t>
      </w:r>
      <w:r w:rsidRPr="00780885">
        <w:rPr>
          <w:rFonts w:ascii="Arial" w:hAnsi="Arial" w:cs="Arial"/>
          <w:color w:val="00000A"/>
          <w:sz w:val="24"/>
          <w:szCs w:val="24"/>
          <w:lang w:eastAsia="ru-RU"/>
        </w:rPr>
        <w:t xml:space="preserve"> в досудебном (внесудебном) и судебном порядке</w:t>
      </w:r>
      <w:r w:rsidRPr="00780885">
        <w:rPr>
          <w:rFonts w:ascii="Arial" w:hAnsi="Arial" w:cs="Arial"/>
          <w:color w:val="00000A"/>
          <w:sz w:val="24"/>
          <w:szCs w:val="24"/>
          <w:lang w:eastAsia="ar-SA"/>
        </w:rPr>
        <w:t>.</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ar-SA"/>
        </w:rPr>
        <w:t>5.2. Предмет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ar-SA"/>
        </w:rPr>
        <w:t xml:space="preserve">Предметом досудебного (внесудебного) обжалования могут являться решения и действия (бездействие) </w:t>
      </w:r>
      <w:r w:rsidRPr="00780885">
        <w:rPr>
          <w:rFonts w:ascii="Arial" w:hAnsi="Arial" w:cs="Arial"/>
          <w:color w:val="00000A"/>
          <w:sz w:val="24"/>
          <w:szCs w:val="24"/>
          <w:lang w:eastAsia="ru-RU"/>
        </w:rPr>
        <w:t xml:space="preserve">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w:t>
      </w:r>
      <w:r w:rsidRPr="00780885">
        <w:rPr>
          <w:rFonts w:ascii="Arial" w:hAnsi="Arial" w:cs="Arial"/>
          <w:color w:val="00000A"/>
          <w:sz w:val="24"/>
          <w:szCs w:val="24"/>
          <w:lang w:eastAsia="ar-SA"/>
        </w:rPr>
        <w:t>и (или) их должностных лиц</w:t>
      </w:r>
      <w:r w:rsidRPr="00780885">
        <w:rPr>
          <w:rFonts w:ascii="Arial" w:hAnsi="Arial" w:cs="Arial"/>
          <w:color w:val="00000A"/>
          <w:sz w:val="24"/>
          <w:szCs w:val="24"/>
          <w:lang w:eastAsia="ru-RU"/>
        </w:rPr>
        <w:t xml:space="preserve"> п</w:t>
      </w:r>
      <w:r w:rsidRPr="00780885">
        <w:rPr>
          <w:rFonts w:ascii="Arial" w:hAnsi="Arial" w:cs="Arial"/>
          <w:color w:val="00000A"/>
          <w:sz w:val="24"/>
          <w:szCs w:val="24"/>
          <w:lang w:eastAsia="ar-SA"/>
        </w:rPr>
        <w:t>ри предоставлении услуги</w:t>
      </w:r>
      <w:r w:rsidRPr="00780885">
        <w:rPr>
          <w:rFonts w:ascii="Arial" w:hAnsi="Arial" w:cs="Arial"/>
          <w:color w:val="00000A"/>
          <w:sz w:val="24"/>
          <w:szCs w:val="24"/>
          <w:lang w:eastAsia="ru-RU"/>
        </w:rPr>
        <w:t xml:space="preserve"> на основании настоящего регламента</w:t>
      </w:r>
      <w:r w:rsidRPr="00780885">
        <w:rPr>
          <w:rFonts w:ascii="Arial" w:hAnsi="Arial" w:cs="Arial"/>
          <w:color w:val="00000A"/>
          <w:sz w:val="24"/>
          <w:szCs w:val="24"/>
          <w:lang w:eastAsia="ar-SA"/>
        </w:rPr>
        <w:t>.</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Заявитель имеет право обратиться с жалобой, в том числе в следующих случаях:</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1) нарушения сроков регистрации заявления заявителя о предоставлении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2) нарушения сроков предоставления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w:t>
      </w:r>
      <w:r w:rsidRPr="00780885">
        <w:rPr>
          <w:rFonts w:ascii="Arial" w:hAnsi="Arial" w:cs="Arial"/>
          <w:color w:val="00000A"/>
          <w:sz w:val="24"/>
          <w:szCs w:val="24"/>
          <w:lang w:eastAsia="ru-RU"/>
        </w:rPr>
        <w:lastRenderedPageBreak/>
        <w:t>нормативными правовыми актами Курской области, муниципальными правовыми актами Курского района Курской области;</w:t>
      </w:r>
    </w:p>
    <w:p w:rsidR="00EF756B" w:rsidRPr="00780885" w:rsidRDefault="00EF756B" w:rsidP="00780885">
      <w:pPr>
        <w:tabs>
          <w:tab w:val="left" w:pos="709"/>
        </w:tabs>
        <w:suppressAutoHyphens/>
        <w:spacing w:after="0" w:line="240" w:lineRule="auto"/>
        <w:ind w:left="57" w:firstLine="624"/>
        <w:jc w:val="both"/>
        <w:rPr>
          <w:rFonts w:ascii="Arial" w:hAnsi="Arial" w:cs="Arial"/>
          <w:b/>
          <w:bCs/>
          <w:color w:val="00000A"/>
          <w:sz w:val="24"/>
          <w:szCs w:val="24"/>
          <w:lang w:eastAsia="ru-RU"/>
        </w:rPr>
      </w:pPr>
      <w:r w:rsidRPr="00780885">
        <w:rPr>
          <w:rFonts w:ascii="Arial" w:hAnsi="Arial" w:cs="Arial"/>
          <w:color w:val="00000A"/>
          <w:sz w:val="24"/>
          <w:szCs w:val="24"/>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 xml:space="preserve">5.3. </w:t>
      </w:r>
      <w:r w:rsidRPr="00196244">
        <w:rPr>
          <w:rFonts w:ascii="Arial" w:hAnsi="Arial" w:cs="Arial"/>
          <w:b/>
          <w:bCs/>
          <w:color w:val="00000A"/>
          <w:sz w:val="26"/>
          <w:szCs w:val="26"/>
          <w:lang w:eastAsia="ar-SA"/>
        </w:rPr>
        <w:t>Органы власти и уполномоченные на рассмотрение жалобы должностные лица, которым может быть направлена жалоба</w:t>
      </w:r>
    </w:p>
    <w:p w:rsidR="00EF756B" w:rsidRPr="00780885" w:rsidRDefault="00EF756B" w:rsidP="00780885">
      <w:pPr>
        <w:tabs>
          <w:tab w:val="left" w:pos="709"/>
        </w:tabs>
        <w:suppressAutoHyphens/>
        <w:spacing w:after="0" w:line="240" w:lineRule="auto"/>
        <w:ind w:left="57" w:firstLine="624"/>
        <w:jc w:val="both"/>
        <w:rPr>
          <w:rFonts w:ascii="Arial" w:hAnsi="Arial" w:cs="Arial"/>
          <w:b/>
          <w:bCs/>
          <w:color w:val="00000A"/>
          <w:sz w:val="24"/>
          <w:szCs w:val="24"/>
          <w:lang w:eastAsia="ru-RU"/>
        </w:rPr>
      </w:pPr>
      <w:r w:rsidRPr="00780885">
        <w:rPr>
          <w:rFonts w:ascii="Arial" w:hAnsi="Arial" w:cs="Arial"/>
          <w:color w:val="00000A"/>
          <w:sz w:val="24"/>
          <w:szCs w:val="24"/>
          <w:lang w:eastAsia="ru-RU"/>
        </w:rPr>
        <w:t xml:space="preserve">Жалоба подается в письменной форме на бумажном носителе или в электронной форме в администрацию сельсовета. </w:t>
      </w:r>
      <w:r w:rsidRPr="00780885">
        <w:rPr>
          <w:rFonts w:ascii="Arial" w:hAnsi="Arial" w:cs="Arial"/>
          <w:color w:val="000000"/>
          <w:sz w:val="24"/>
          <w:szCs w:val="24"/>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 xml:space="preserve">5.4. </w:t>
      </w:r>
      <w:r w:rsidRPr="00196244">
        <w:rPr>
          <w:rFonts w:ascii="Arial" w:hAnsi="Arial" w:cs="Arial"/>
          <w:b/>
          <w:bCs/>
          <w:color w:val="00000A"/>
          <w:sz w:val="26"/>
          <w:szCs w:val="26"/>
          <w:lang w:eastAsia="ar-SA"/>
        </w:rPr>
        <w:t>Порядок подачи и рассмотрения жалобы</w:t>
      </w:r>
    </w:p>
    <w:p w:rsidR="00EF756B" w:rsidRPr="00780885" w:rsidRDefault="00EF756B" w:rsidP="00780885">
      <w:pPr>
        <w:widowControl w:val="0"/>
        <w:suppressAutoHyphens/>
        <w:autoSpaceDE w:val="0"/>
        <w:autoSpaceDN w:val="0"/>
        <w:adjustRightInd w:val="0"/>
        <w:spacing w:after="0" w:line="240" w:lineRule="auto"/>
        <w:ind w:left="57" w:firstLine="624"/>
        <w:jc w:val="both"/>
        <w:rPr>
          <w:rFonts w:ascii="Arial" w:hAnsi="Arial" w:cs="Arial"/>
          <w:kern w:val="1"/>
          <w:sz w:val="24"/>
          <w:szCs w:val="24"/>
          <w:lang w:eastAsia="ru-RU"/>
        </w:rPr>
      </w:pPr>
      <w:r w:rsidRPr="00780885">
        <w:rPr>
          <w:rFonts w:ascii="Arial" w:hAnsi="Arial" w:cs="Arial"/>
          <w:kern w:val="1"/>
          <w:sz w:val="24"/>
          <w:szCs w:val="24"/>
          <w:lang w:eastAsia="ru-RU"/>
        </w:rPr>
        <w:t>Жалоба может быть направлена:</w:t>
      </w:r>
    </w:p>
    <w:p w:rsidR="00EF756B" w:rsidRPr="00780885" w:rsidRDefault="00EF756B" w:rsidP="00780885">
      <w:pPr>
        <w:widowControl w:val="0"/>
        <w:suppressAutoHyphens/>
        <w:autoSpaceDE w:val="0"/>
        <w:autoSpaceDN w:val="0"/>
        <w:adjustRightInd w:val="0"/>
        <w:spacing w:after="0" w:line="240" w:lineRule="auto"/>
        <w:ind w:left="57" w:firstLine="624"/>
        <w:jc w:val="both"/>
        <w:rPr>
          <w:rFonts w:ascii="Arial" w:hAnsi="Arial" w:cs="Arial"/>
          <w:kern w:val="1"/>
          <w:sz w:val="24"/>
          <w:szCs w:val="24"/>
          <w:lang w:eastAsia="ru-RU"/>
        </w:rPr>
      </w:pPr>
      <w:r w:rsidRPr="00780885">
        <w:rPr>
          <w:rFonts w:ascii="Arial" w:hAnsi="Arial" w:cs="Arial"/>
          <w:kern w:val="1"/>
          <w:sz w:val="24"/>
          <w:szCs w:val="24"/>
          <w:lang w:eastAsia="ru-RU"/>
        </w:rPr>
        <w:t>1) по почте;</w:t>
      </w:r>
    </w:p>
    <w:p w:rsidR="00EF756B" w:rsidRPr="00780885" w:rsidRDefault="00EF756B" w:rsidP="00780885">
      <w:pPr>
        <w:widowControl w:val="0"/>
        <w:suppressAutoHyphens/>
        <w:autoSpaceDE w:val="0"/>
        <w:autoSpaceDN w:val="0"/>
        <w:adjustRightInd w:val="0"/>
        <w:spacing w:after="0" w:line="240" w:lineRule="auto"/>
        <w:ind w:left="57" w:firstLine="624"/>
        <w:jc w:val="both"/>
        <w:rPr>
          <w:rFonts w:ascii="Arial" w:hAnsi="Arial" w:cs="Arial"/>
          <w:kern w:val="1"/>
          <w:sz w:val="24"/>
          <w:szCs w:val="24"/>
          <w:lang w:eastAsia="ru-RU"/>
        </w:rPr>
      </w:pPr>
      <w:r w:rsidRPr="00780885">
        <w:rPr>
          <w:rFonts w:ascii="Arial" w:hAnsi="Arial" w:cs="Arial"/>
          <w:kern w:val="1"/>
          <w:sz w:val="24"/>
          <w:szCs w:val="24"/>
          <w:lang w:eastAsia="ru-RU"/>
        </w:rPr>
        <w:t>2) с использованием информационно-телекоммуникационной сети «Интернет»</w:t>
      </w:r>
    </w:p>
    <w:p w:rsidR="00EF756B" w:rsidRPr="00780885" w:rsidRDefault="00EF756B" w:rsidP="00196244">
      <w:pPr>
        <w:widowControl w:val="0"/>
        <w:suppressAutoHyphens/>
        <w:autoSpaceDE w:val="0"/>
        <w:autoSpaceDN w:val="0"/>
        <w:adjustRightInd w:val="0"/>
        <w:spacing w:after="0" w:line="240" w:lineRule="auto"/>
        <w:ind w:left="57"/>
        <w:jc w:val="both"/>
        <w:rPr>
          <w:rFonts w:ascii="Arial" w:hAnsi="Arial" w:cs="Arial"/>
          <w:kern w:val="1"/>
          <w:sz w:val="24"/>
          <w:szCs w:val="24"/>
          <w:lang w:eastAsia="ru-RU"/>
        </w:rPr>
      </w:pPr>
      <w:r w:rsidRPr="00780885">
        <w:rPr>
          <w:rFonts w:ascii="Arial" w:hAnsi="Arial" w:cs="Arial"/>
          <w:kern w:val="1"/>
          <w:sz w:val="24"/>
          <w:szCs w:val="24"/>
          <w:lang w:eastAsia="ru-RU"/>
        </w:rPr>
        <w:t>- на официальный сайт администрации</w:t>
      </w:r>
      <w:r w:rsidR="008B25C1" w:rsidRPr="00780885">
        <w:rPr>
          <w:rFonts w:ascii="Arial" w:hAnsi="Arial" w:cs="Arial"/>
          <w:kern w:val="1"/>
          <w:sz w:val="24"/>
          <w:szCs w:val="24"/>
          <w:lang w:eastAsia="ru-RU"/>
        </w:rPr>
        <w:t xml:space="preserve"> </w:t>
      </w:r>
      <w:r w:rsidR="008B25C1" w:rsidRPr="00780885">
        <w:rPr>
          <w:rFonts w:ascii="Arial" w:hAnsi="Arial" w:cs="Arial"/>
          <w:sz w:val="24"/>
          <w:szCs w:val="24"/>
        </w:rPr>
        <w:t>Верхнелюбажского сельсовета Фатежского района</w:t>
      </w:r>
      <w:r w:rsidRPr="00780885">
        <w:rPr>
          <w:rFonts w:ascii="Arial" w:hAnsi="Arial" w:cs="Arial"/>
          <w:kern w:val="1"/>
          <w:sz w:val="24"/>
          <w:szCs w:val="24"/>
          <w:lang w:eastAsia="ru-RU"/>
        </w:rPr>
        <w:t xml:space="preserve">; </w:t>
      </w:r>
    </w:p>
    <w:p w:rsidR="00EF756B" w:rsidRPr="00196244" w:rsidRDefault="00EF756B" w:rsidP="00196244">
      <w:pPr>
        <w:widowControl w:val="0"/>
        <w:suppressAutoHyphens/>
        <w:autoSpaceDE w:val="0"/>
        <w:autoSpaceDN w:val="0"/>
        <w:adjustRightInd w:val="0"/>
        <w:spacing w:after="0" w:line="240" w:lineRule="auto"/>
        <w:ind w:left="57"/>
        <w:jc w:val="both"/>
        <w:rPr>
          <w:rFonts w:ascii="Arial" w:hAnsi="Arial" w:cs="Arial"/>
          <w:kern w:val="1"/>
          <w:sz w:val="24"/>
          <w:szCs w:val="24"/>
          <w:lang w:eastAsia="ru-RU"/>
        </w:rPr>
      </w:pPr>
      <w:r w:rsidRPr="00780885">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196244">
        <w:rPr>
          <w:rFonts w:ascii="Arial" w:hAnsi="Arial" w:cs="Arial"/>
          <w:kern w:val="1"/>
          <w:sz w:val="24"/>
          <w:szCs w:val="24"/>
          <w:lang w:eastAsia="ru-RU"/>
        </w:rPr>
        <w:t>http://gosuslugi.ru;</w:t>
      </w:r>
    </w:p>
    <w:p w:rsidR="00EF756B" w:rsidRPr="00196244" w:rsidRDefault="00EF756B" w:rsidP="00196244">
      <w:pPr>
        <w:widowControl w:val="0"/>
        <w:suppressAutoHyphens/>
        <w:autoSpaceDE w:val="0"/>
        <w:autoSpaceDN w:val="0"/>
        <w:adjustRightInd w:val="0"/>
        <w:spacing w:after="0" w:line="240" w:lineRule="auto"/>
        <w:jc w:val="both"/>
        <w:rPr>
          <w:rFonts w:ascii="Arial" w:hAnsi="Arial" w:cs="Arial"/>
          <w:kern w:val="1"/>
          <w:sz w:val="24"/>
          <w:szCs w:val="24"/>
          <w:lang w:eastAsia="ru-RU"/>
        </w:rPr>
      </w:pPr>
      <w:r w:rsidRPr="00196244">
        <w:rPr>
          <w:rFonts w:ascii="Arial" w:hAnsi="Arial" w:cs="Arial"/>
          <w:kern w:val="1"/>
          <w:sz w:val="24"/>
          <w:szCs w:val="24"/>
          <w:lang w:eastAsia="ru-RU"/>
        </w:rPr>
        <w:t xml:space="preserve">- на официальный сайт Администрации Курской области http://adm.rkursk.ru, </w:t>
      </w:r>
    </w:p>
    <w:p w:rsidR="00EF756B" w:rsidRPr="00780885" w:rsidRDefault="00EF756B" w:rsidP="00780885">
      <w:pPr>
        <w:widowControl w:val="0"/>
        <w:suppressAutoHyphens/>
        <w:autoSpaceDE w:val="0"/>
        <w:autoSpaceDN w:val="0"/>
        <w:adjustRightInd w:val="0"/>
        <w:spacing w:after="0" w:line="240" w:lineRule="auto"/>
        <w:ind w:left="57" w:firstLine="624"/>
        <w:jc w:val="both"/>
        <w:rPr>
          <w:rFonts w:ascii="Arial" w:hAnsi="Arial" w:cs="Arial"/>
          <w:kern w:val="1"/>
          <w:sz w:val="24"/>
          <w:szCs w:val="24"/>
          <w:lang w:eastAsia="ru-RU"/>
        </w:rPr>
      </w:pPr>
      <w:r w:rsidRPr="00780885">
        <w:rPr>
          <w:rFonts w:ascii="Arial" w:hAnsi="Arial" w:cs="Arial"/>
          <w:kern w:val="1"/>
          <w:sz w:val="24"/>
          <w:szCs w:val="24"/>
          <w:lang w:eastAsia="ru-RU"/>
        </w:rPr>
        <w:t>3) принята при личном приеме заявителя.</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0"/>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Все жалобы фиксируются в журнале учета обращений.</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 Жалоба должна содержать:</w:t>
      </w:r>
    </w:p>
    <w:p w:rsidR="00EF756B" w:rsidRPr="00780885" w:rsidRDefault="00EF756B" w:rsidP="00196244">
      <w:pPr>
        <w:tabs>
          <w:tab w:val="left" w:pos="709"/>
        </w:tabs>
        <w:suppressAutoHyphens/>
        <w:spacing w:after="0" w:line="240" w:lineRule="auto"/>
        <w:ind w:left="57"/>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1) наименование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предоставляющего услугу, должностного лица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предоставляющего услугу, либо муниципального служащего, решения и действия (бездействие) которых обжалуются;</w:t>
      </w:r>
    </w:p>
    <w:p w:rsidR="00EF756B" w:rsidRPr="00780885" w:rsidRDefault="00EF756B" w:rsidP="00196244">
      <w:pPr>
        <w:tabs>
          <w:tab w:val="left" w:pos="709"/>
        </w:tabs>
        <w:suppressAutoHyphens/>
        <w:spacing w:after="0" w:line="240" w:lineRule="auto"/>
        <w:ind w:left="57"/>
        <w:jc w:val="both"/>
        <w:rPr>
          <w:rFonts w:ascii="Arial" w:hAnsi="Arial" w:cs="Arial"/>
          <w:color w:val="00000A"/>
          <w:sz w:val="24"/>
          <w:szCs w:val="24"/>
          <w:lang w:eastAsia="ru-RU"/>
        </w:rPr>
      </w:pPr>
      <w:r w:rsidRPr="00780885">
        <w:rPr>
          <w:rFonts w:ascii="Arial" w:hAnsi="Arial" w:cs="Arial"/>
          <w:color w:val="00000A"/>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56B" w:rsidRPr="00780885" w:rsidRDefault="00EF756B" w:rsidP="00196244">
      <w:pPr>
        <w:tabs>
          <w:tab w:val="left" w:pos="709"/>
        </w:tabs>
        <w:suppressAutoHyphens/>
        <w:spacing w:after="0" w:line="240" w:lineRule="auto"/>
        <w:ind w:left="57"/>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3) сведения об обжалуемых решениях и действиях (бездействии)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предоставляющего услугу, должностного лица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а, предоставляющего услугу, либо муниципального служащего;</w:t>
      </w:r>
    </w:p>
    <w:p w:rsidR="00EF756B" w:rsidRPr="00780885" w:rsidRDefault="00EF756B" w:rsidP="00196244">
      <w:pPr>
        <w:tabs>
          <w:tab w:val="left" w:pos="709"/>
        </w:tabs>
        <w:suppressAutoHyphens/>
        <w:spacing w:after="0" w:line="240" w:lineRule="auto"/>
        <w:ind w:left="57"/>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4) доводы, на основании которых заявитель не согласен с решением и действием (бездействием)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предоставляющего услугу, должностного лица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5.5.</w:t>
      </w:r>
      <w:r w:rsidRPr="00196244">
        <w:rPr>
          <w:rFonts w:ascii="Arial" w:hAnsi="Arial" w:cs="Arial"/>
          <w:b/>
          <w:bCs/>
          <w:color w:val="00000A"/>
          <w:sz w:val="26"/>
          <w:szCs w:val="26"/>
          <w:lang w:eastAsia="ar-SA"/>
        </w:rPr>
        <w:t xml:space="preserve"> Сроки рассмотрения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ar-SA"/>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ar-SA"/>
        </w:rPr>
        <w:t>Основания для приостановления рассмотрения жалобы отсутствуют.</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 xml:space="preserve">5.7. </w:t>
      </w:r>
      <w:r w:rsidRPr="00196244">
        <w:rPr>
          <w:rFonts w:ascii="Arial" w:hAnsi="Arial" w:cs="Arial"/>
          <w:b/>
          <w:bCs/>
          <w:color w:val="00000A"/>
          <w:sz w:val="26"/>
          <w:szCs w:val="26"/>
          <w:lang w:eastAsia="ar-SA"/>
        </w:rPr>
        <w:t>Результат рассмотрения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По результатам рассмотрения жалобы орган, уполномоченный на ее</w:t>
      </w:r>
      <w:r w:rsidR="00780885">
        <w:rPr>
          <w:rFonts w:ascii="Arial" w:hAnsi="Arial" w:cs="Arial"/>
          <w:color w:val="00000A"/>
          <w:sz w:val="24"/>
          <w:szCs w:val="24"/>
          <w:lang w:eastAsia="ru-RU"/>
        </w:rPr>
        <w:t xml:space="preserve">  </w:t>
      </w:r>
      <w:r w:rsidRPr="00780885">
        <w:rPr>
          <w:rFonts w:ascii="Arial" w:hAnsi="Arial" w:cs="Arial"/>
          <w:color w:val="00000A"/>
          <w:sz w:val="24"/>
          <w:szCs w:val="24"/>
          <w:lang w:eastAsia="ru-RU"/>
        </w:rPr>
        <w:t>рассмотрение, принимает одно из следующих решений:</w:t>
      </w:r>
    </w:p>
    <w:p w:rsidR="00EF756B" w:rsidRPr="00780885" w:rsidRDefault="00EF756B" w:rsidP="00780885">
      <w:pPr>
        <w:tabs>
          <w:tab w:val="left" w:pos="709"/>
        </w:tabs>
        <w:suppressAutoHyphens/>
        <w:spacing w:after="0" w:line="240" w:lineRule="auto"/>
        <w:ind w:left="57" w:firstLine="624"/>
        <w:jc w:val="both"/>
        <w:rPr>
          <w:rFonts w:ascii="Arial" w:hAnsi="Arial" w:cs="Arial"/>
          <w:sz w:val="24"/>
          <w:szCs w:val="24"/>
          <w:lang w:eastAsia="ru-RU"/>
        </w:rPr>
      </w:pPr>
      <w:r w:rsidRPr="00780885">
        <w:rPr>
          <w:rFonts w:ascii="Arial" w:hAnsi="Arial" w:cs="Arial"/>
          <w:color w:val="00000A"/>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780885">
        <w:rPr>
          <w:rFonts w:ascii="Arial" w:hAnsi="Arial" w:cs="Arial"/>
          <w:sz w:val="24"/>
          <w:szCs w:val="24"/>
          <w:lang w:eastAsia="ru-RU"/>
        </w:rPr>
        <w:t>муниципальными правовыми актами, а также в иных формах;</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2) отказывает в удовлетворении жалобы.</w:t>
      </w:r>
    </w:p>
    <w:p w:rsidR="00EF756B" w:rsidRPr="00780885" w:rsidRDefault="00EF756B" w:rsidP="00196244">
      <w:pPr>
        <w:spacing w:after="0" w:line="240" w:lineRule="auto"/>
        <w:ind w:left="57" w:firstLine="624"/>
        <w:jc w:val="both"/>
        <w:outlineLvl w:val="1"/>
        <w:rPr>
          <w:rFonts w:ascii="Arial" w:hAnsi="Arial" w:cs="Arial"/>
          <w:color w:val="00000A"/>
          <w:sz w:val="24"/>
          <w:szCs w:val="24"/>
          <w:lang w:eastAsia="ru-RU"/>
        </w:rPr>
      </w:pPr>
      <w:r w:rsidRPr="00780885">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ru-RU"/>
        </w:rPr>
        <w:t xml:space="preserve">5.8. </w:t>
      </w:r>
      <w:r w:rsidRPr="00196244">
        <w:rPr>
          <w:rFonts w:ascii="Arial" w:hAnsi="Arial" w:cs="Arial"/>
          <w:b/>
          <w:bCs/>
          <w:color w:val="00000A"/>
          <w:sz w:val="26"/>
          <w:szCs w:val="26"/>
          <w:lang w:eastAsia="ar-SA"/>
        </w:rPr>
        <w:t>Порядок информирования заявителя о результатах рассмотрения</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ar-SA"/>
        </w:rPr>
        <w:t>5.9. Порядок обжалования решения по жалобе</w:t>
      </w:r>
    </w:p>
    <w:p w:rsidR="00EF756B" w:rsidRPr="00780885" w:rsidRDefault="00EF756B" w:rsidP="00780885">
      <w:pPr>
        <w:widowControl w:val="0"/>
        <w:autoSpaceDE w:val="0"/>
        <w:autoSpaceDN w:val="0"/>
        <w:adjustRightInd w:val="0"/>
        <w:spacing w:after="0" w:line="240" w:lineRule="auto"/>
        <w:ind w:left="57" w:firstLine="624"/>
        <w:jc w:val="both"/>
        <w:outlineLvl w:val="2"/>
        <w:rPr>
          <w:rFonts w:ascii="Arial" w:hAnsi="Arial" w:cs="Arial"/>
          <w:sz w:val="24"/>
          <w:szCs w:val="24"/>
          <w:lang w:eastAsia="ar-SA"/>
        </w:rPr>
      </w:pPr>
      <w:r w:rsidRPr="00780885">
        <w:rPr>
          <w:rFonts w:ascii="Arial" w:hAnsi="Arial" w:cs="Arial"/>
          <w:sz w:val="24"/>
          <w:szCs w:val="24"/>
          <w:lang w:eastAsia="ar-SA"/>
        </w:rPr>
        <w:t xml:space="preserve">В случае, если обжалуется решение главы </w:t>
      </w:r>
      <w:r w:rsidRPr="00780885">
        <w:rPr>
          <w:rFonts w:ascii="Arial" w:hAnsi="Arial" w:cs="Arial"/>
          <w:color w:val="000000"/>
          <w:sz w:val="24"/>
          <w:szCs w:val="24"/>
          <w:lang w:eastAsia="ru-RU"/>
        </w:rPr>
        <w:t>района</w:t>
      </w:r>
      <w:r w:rsidRPr="00780885">
        <w:rPr>
          <w:rFonts w:ascii="Arial" w:hAnsi="Arial" w:cs="Arial"/>
          <w:sz w:val="24"/>
          <w:szCs w:val="24"/>
          <w:lang w:eastAsia="ar-SA"/>
        </w:rPr>
        <w:t xml:space="preserve"> заявитель вправе обжаловать решение в соответствии с законодательством Российской Федерации</w:t>
      </w:r>
      <w:r w:rsidRPr="00780885">
        <w:rPr>
          <w:rFonts w:ascii="Arial" w:hAnsi="Arial" w:cs="Arial"/>
          <w:sz w:val="24"/>
          <w:szCs w:val="24"/>
          <w:lang w:eastAsia="ru-RU"/>
        </w:rPr>
        <w:t xml:space="preserve"> в досудебном (внесудебном) и судебном порядке</w:t>
      </w:r>
      <w:r w:rsidRPr="00780885">
        <w:rPr>
          <w:rFonts w:ascii="Arial" w:hAnsi="Arial" w:cs="Arial"/>
          <w:sz w:val="24"/>
          <w:szCs w:val="24"/>
          <w:lang w:eastAsia="ar-SA"/>
        </w:rPr>
        <w:t>.</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ar-SA"/>
        </w:rPr>
        <w:t>5.10. Право заявителя на получение информации и документов, необходимых для обоснования и рассмотрения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pPr>
      <w:r w:rsidRPr="00780885">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EF756B" w:rsidRPr="00196244" w:rsidRDefault="00EF756B" w:rsidP="00196244">
      <w:pPr>
        <w:tabs>
          <w:tab w:val="left" w:pos="709"/>
        </w:tabs>
        <w:suppressAutoHyphens/>
        <w:spacing w:after="0" w:line="240" w:lineRule="auto"/>
        <w:ind w:left="57" w:firstLine="624"/>
        <w:rPr>
          <w:rFonts w:ascii="Arial" w:hAnsi="Arial" w:cs="Arial"/>
          <w:color w:val="00000A"/>
          <w:sz w:val="26"/>
          <w:szCs w:val="26"/>
          <w:lang w:eastAsia="ru-RU"/>
        </w:rPr>
      </w:pPr>
      <w:r w:rsidRPr="00196244">
        <w:rPr>
          <w:rFonts w:ascii="Arial" w:hAnsi="Arial" w:cs="Arial"/>
          <w:b/>
          <w:bCs/>
          <w:color w:val="00000A"/>
          <w:sz w:val="26"/>
          <w:szCs w:val="26"/>
          <w:lang w:eastAsia="ar-SA"/>
        </w:rPr>
        <w:t>5.11. Способы информирования заявителей о порядке подачи и рассмотрения жалобы</w:t>
      </w:r>
    </w:p>
    <w:p w:rsidR="00EF756B" w:rsidRPr="00780885" w:rsidRDefault="00EF756B" w:rsidP="00780885">
      <w:pPr>
        <w:tabs>
          <w:tab w:val="left" w:pos="709"/>
        </w:tabs>
        <w:suppressAutoHyphens/>
        <w:spacing w:after="0" w:line="240" w:lineRule="auto"/>
        <w:ind w:left="57" w:firstLine="624"/>
        <w:jc w:val="both"/>
        <w:rPr>
          <w:rFonts w:ascii="Arial" w:hAnsi="Arial" w:cs="Arial"/>
          <w:color w:val="00000A"/>
          <w:sz w:val="24"/>
          <w:szCs w:val="24"/>
          <w:lang w:eastAsia="ru-RU"/>
        </w:rPr>
        <w:sectPr w:rsidR="00EF756B" w:rsidRPr="00780885" w:rsidSect="00C739C3">
          <w:pgSz w:w="11906" w:h="16838"/>
          <w:pgMar w:top="709" w:right="851" w:bottom="709" w:left="1418" w:header="720" w:footer="720" w:gutter="0"/>
          <w:cols w:space="720"/>
          <w:formProt w:val="0"/>
          <w:docGrid w:linePitch="240" w:charSpace="4096"/>
        </w:sectPr>
      </w:pPr>
      <w:r w:rsidRPr="00780885">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780885">
        <w:rPr>
          <w:rFonts w:ascii="Arial" w:hAnsi="Arial" w:cs="Arial"/>
          <w:color w:val="00000A"/>
          <w:sz w:val="24"/>
          <w:szCs w:val="24"/>
          <w:lang w:eastAsia="ru-RU"/>
        </w:rPr>
        <w:t xml:space="preserve">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ru-RU"/>
        </w:rPr>
        <w:t xml:space="preserve"> </w:t>
      </w:r>
      <w:r w:rsidRPr="00780885">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780885">
        <w:rPr>
          <w:rFonts w:ascii="Arial" w:hAnsi="Arial" w:cs="Arial"/>
          <w:color w:val="00000A"/>
          <w:sz w:val="24"/>
          <w:szCs w:val="24"/>
          <w:lang w:eastAsia="ru-RU"/>
        </w:rPr>
        <w:t xml:space="preserve">администрации </w:t>
      </w:r>
      <w:r w:rsidRPr="00780885">
        <w:rPr>
          <w:rFonts w:ascii="Arial" w:hAnsi="Arial" w:cs="Arial"/>
          <w:color w:val="000000"/>
          <w:sz w:val="24"/>
          <w:szCs w:val="24"/>
          <w:lang w:eastAsia="ru-RU"/>
        </w:rPr>
        <w:t>района</w:t>
      </w:r>
      <w:r w:rsidRPr="00780885">
        <w:rPr>
          <w:rFonts w:ascii="Arial" w:hAnsi="Arial" w:cs="Arial"/>
          <w:color w:val="00000A"/>
          <w:sz w:val="24"/>
          <w:szCs w:val="24"/>
          <w:lang w:eastAsia="ar-SA"/>
        </w:rPr>
        <w:t xml:space="preserve">, </w:t>
      </w:r>
      <w:r w:rsidRPr="00780885">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780885">
        <w:rPr>
          <w:rFonts w:ascii="Arial" w:hAnsi="Arial" w:cs="Arial"/>
          <w:color w:val="FF00FF"/>
          <w:sz w:val="24"/>
          <w:szCs w:val="24"/>
          <w:lang w:eastAsia="ar-SA"/>
        </w:rPr>
        <w:t xml:space="preserve"> </w:t>
      </w:r>
      <w:r w:rsidRPr="00780885">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196244" w:rsidRDefault="00196244" w:rsidP="00196244">
      <w:pPr>
        <w:widowControl w:val="0"/>
        <w:autoSpaceDE w:val="0"/>
        <w:autoSpaceDN w:val="0"/>
        <w:adjustRightInd w:val="0"/>
        <w:spacing w:after="0" w:line="240" w:lineRule="auto"/>
        <w:ind w:left="57" w:firstLine="624"/>
        <w:jc w:val="right"/>
        <w:rPr>
          <w:rFonts w:ascii="Arial" w:hAnsi="Arial" w:cs="Arial"/>
          <w:sz w:val="24"/>
          <w:szCs w:val="24"/>
          <w:lang w:eastAsia="ru-RU"/>
        </w:rPr>
      </w:pPr>
    </w:p>
    <w:p w:rsidR="00EF756B" w:rsidRPr="00780885" w:rsidRDefault="00EF756B" w:rsidP="00196244">
      <w:pPr>
        <w:widowControl w:val="0"/>
        <w:autoSpaceDE w:val="0"/>
        <w:autoSpaceDN w:val="0"/>
        <w:adjustRightInd w:val="0"/>
        <w:spacing w:after="0" w:line="240" w:lineRule="auto"/>
        <w:ind w:left="57" w:firstLine="624"/>
        <w:jc w:val="right"/>
        <w:rPr>
          <w:rFonts w:ascii="Arial" w:hAnsi="Arial" w:cs="Arial"/>
          <w:sz w:val="24"/>
          <w:szCs w:val="24"/>
          <w:lang w:eastAsia="ru-RU"/>
        </w:rPr>
      </w:pPr>
      <w:r w:rsidRPr="00780885">
        <w:rPr>
          <w:rFonts w:ascii="Arial" w:hAnsi="Arial" w:cs="Arial"/>
          <w:sz w:val="24"/>
          <w:szCs w:val="24"/>
          <w:lang w:eastAsia="ru-RU"/>
        </w:rPr>
        <w:t>ПРИЛОЖЕНИЕ 1</w:t>
      </w:r>
    </w:p>
    <w:p w:rsidR="00196244"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к Административному регламенту </w:t>
      </w:r>
    </w:p>
    <w:p w:rsidR="00196244"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по предоставлению муниципальной услуги </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lastRenderedPageBreak/>
        <w:t>«Признание помещения жилым помещением, жилого помещения – пригодным (непригодным) для проживания»</w:t>
      </w:r>
    </w:p>
    <w:p w:rsidR="00EF756B" w:rsidRPr="00780885" w:rsidRDefault="00EF756B"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196244" w:rsidRPr="00196244" w:rsidRDefault="00EF756B" w:rsidP="00196244">
      <w:pPr>
        <w:autoSpaceDE w:val="0"/>
        <w:autoSpaceDN w:val="0"/>
        <w:adjustRightInd w:val="0"/>
        <w:spacing w:after="0" w:line="240" w:lineRule="auto"/>
        <w:ind w:left="57" w:right="-2" w:firstLine="624"/>
        <w:jc w:val="right"/>
        <w:outlineLvl w:val="1"/>
        <w:rPr>
          <w:rFonts w:ascii="Arial" w:hAnsi="Arial" w:cs="Arial"/>
          <w:bCs/>
          <w:sz w:val="24"/>
          <w:szCs w:val="24"/>
          <w:lang w:eastAsia="ru-RU"/>
        </w:rPr>
      </w:pPr>
      <w:r w:rsidRPr="00196244">
        <w:rPr>
          <w:rFonts w:ascii="Arial" w:hAnsi="Arial" w:cs="Arial"/>
          <w:bCs/>
          <w:sz w:val="24"/>
          <w:szCs w:val="24"/>
          <w:lang w:eastAsia="ru-RU"/>
        </w:rPr>
        <w:t xml:space="preserve">Председателю </w:t>
      </w:r>
    </w:p>
    <w:p w:rsidR="00196244" w:rsidRPr="00196244" w:rsidRDefault="00EF756B" w:rsidP="00196244">
      <w:pPr>
        <w:autoSpaceDE w:val="0"/>
        <w:autoSpaceDN w:val="0"/>
        <w:adjustRightInd w:val="0"/>
        <w:spacing w:after="0" w:line="240" w:lineRule="auto"/>
        <w:ind w:left="57" w:right="-2" w:firstLine="624"/>
        <w:jc w:val="right"/>
        <w:outlineLvl w:val="1"/>
        <w:rPr>
          <w:rFonts w:ascii="Arial" w:hAnsi="Arial" w:cs="Arial"/>
          <w:bCs/>
          <w:sz w:val="24"/>
          <w:szCs w:val="24"/>
          <w:lang w:eastAsia="ru-RU"/>
        </w:rPr>
      </w:pPr>
      <w:r w:rsidRPr="00196244">
        <w:rPr>
          <w:rFonts w:ascii="Arial" w:hAnsi="Arial" w:cs="Arial"/>
          <w:bCs/>
          <w:sz w:val="24"/>
          <w:szCs w:val="24"/>
          <w:lang w:eastAsia="ru-RU"/>
        </w:rPr>
        <w:t>межведомственной комиссии</w:t>
      </w:r>
    </w:p>
    <w:p w:rsidR="00196244" w:rsidRPr="00196244" w:rsidRDefault="00EF756B" w:rsidP="00196244">
      <w:pPr>
        <w:autoSpaceDE w:val="0"/>
        <w:autoSpaceDN w:val="0"/>
        <w:adjustRightInd w:val="0"/>
        <w:spacing w:after="0" w:line="240" w:lineRule="auto"/>
        <w:ind w:left="57" w:right="-2" w:firstLine="624"/>
        <w:jc w:val="right"/>
        <w:outlineLvl w:val="1"/>
        <w:rPr>
          <w:rFonts w:ascii="Arial" w:hAnsi="Arial" w:cs="Arial"/>
          <w:bCs/>
          <w:sz w:val="24"/>
          <w:szCs w:val="24"/>
          <w:lang w:eastAsia="ru-RU"/>
        </w:rPr>
      </w:pPr>
      <w:r w:rsidRPr="00196244">
        <w:rPr>
          <w:rFonts w:ascii="Arial" w:hAnsi="Arial" w:cs="Arial"/>
          <w:bCs/>
          <w:sz w:val="24"/>
          <w:szCs w:val="24"/>
          <w:lang w:eastAsia="ru-RU"/>
        </w:rPr>
        <w:t xml:space="preserve"> по признанию помещения жилым помещением, </w:t>
      </w:r>
    </w:p>
    <w:p w:rsidR="00196244" w:rsidRPr="00196244" w:rsidRDefault="00EF756B" w:rsidP="00196244">
      <w:pPr>
        <w:autoSpaceDE w:val="0"/>
        <w:autoSpaceDN w:val="0"/>
        <w:adjustRightInd w:val="0"/>
        <w:spacing w:after="0" w:line="240" w:lineRule="auto"/>
        <w:ind w:left="57" w:right="-2" w:firstLine="624"/>
        <w:jc w:val="right"/>
        <w:outlineLvl w:val="1"/>
        <w:rPr>
          <w:rFonts w:ascii="Arial" w:hAnsi="Arial" w:cs="Arial"/>
          <w:bCs/>
          <w:sz w:val="24"/>
          <w:szCs w:val="24"/>
          <w:lang w:eastAsia="ru-RU"/>
        </w:rPr>
      </w:pPr>
      <w:r w:rsidRPr="00196244">
        <w:rPr>
          <w:rFonts w:ascii="Arial" w:hAnsi="Arial" w:cs="Arial"/>
          <w:bCs/>
          <w:sz w:val="24"/>
          <w:szCs w:val="24"/>
          <w:lang w:eastAsia="ru-RU"/>
        </w:rPr>
        <w:t>жилого помещения непригодным для проживания и многоквартирного дома аварийным</w:t>
      </w:r>
    </w:p>
    <w:p w:rsidR="00EF756B" w:rsidRPr="00196244" w:rsidRDefault="00EF756B" w:rsidP="00196244">
      <w:pPr>
        <w:autoSpaceDE w:val="0"/>
        <w:autoSpaceDN w:val="0"/>
        <w:adjustRightInd w:val="0"/>
        <w:spacing w:after="0" w:line="240" w:lineRule="auto"/>
        <w:ind w:left="57" w:right="-2" w:firstLine="624"/>
        <w:jc w:val="right"/>
        <w:outlineLvl w:val="1"/>
        <w:rPr>
          <w:rFonts w:ascii="Arial" w:hAnsi="Arial" w:cs="Arial"/>
          <w:bCs/>
          <w:sz w:val="24"/>
          <w:szCs w:val="24"/>
          <w:lang w:eastAsia="ru-RU"/>
        </w:rPr>
      </w:pPr>
      <w:r w:rsidRPr="00196244">
        <w:rPr>
          <w:rFonts w:ascii="Arial" w:hAnsi="Arial" w:cs="Arial"/>
          <w:bCs/>
          <w:sz w:val="24"/>
          <w:szCs w:val="24"/>
          <w:lang w:eastAsia="ru-RU"/>
        </w:rPr>
        <w:t xml:space="preserve"> и подлежащим сносу (реконструкции)</w:t>
      </w:r>
    </w:p>
    <w:p w:rsidR="00EF756B" w:rsidRPr="00780885" w:rsidRDefault="00780885" w:rsidP="00196244">
      <w:pPr>
        <w:autoSpaceDE w:val="0"/>
        <w:autoSpaceDN w:val="0"/>
        <w:adjustRightInd w:val="0"/>
        <w:spacing w:after="0" w:line="240" w:lineRule="auto"/>
        <w:ind w:left="57" w:firstLine="624"/>
        <w:jc w:val="right"/>
        <w:outlineLvl w:val="1"/>
        <w:rPr>
          <w:rFonts w:ascii="Arial" w:hAnsi="Arial" w:cs="Arial"/>
          <w:b/>
          <w:bCs/>
          <w:sz w:val="24"/>
          <w:szCs w:val="24"/>
          <w:lang w:eastAsia="ru-RU"/>
        </w:rPr>
      </w:pPr>
      <w:r>
        <w:rPr>
          <w:rFonts w:ascii="Arial" w:hAnsi="Arial" w:cs="Arial"/>
          <w:b/>
          <w:bCs/>
          <w:sz w:val="24"/>
          <w:szCs w:val="24"/>
          <w:lang w:eastAsia="ru-RU"/>
        </w:rPr>
        <w:t xml:space="preserve">  </w:t>
      </w:r>
      <w:r w:rsidR="00EF756B" w:rsidRPr="00780885">
        <w:rPr>
          <w:rFonts w:ascii="Arial" w:hAnsi="Arial" w:cs="Arial"/>
          <w:b/>
          <w:bCs/>
          <w:sz w:val="24"/>
          <w:szCs w:val="24"/>
          <w:lang w:eastAsia="ru-RU"/>
        </w:rPr>
        <w:t>Форма</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b/>
          <w:bCs/>
          <w:sz w:val="24"/>
          <w:szCs w:val="24"/>
          <w:lang w:eastAsia="ru-RU"/>
        </w:rPr>
      </w:pPr>
      <w:r w:rsidRPr="00780885">
        <w:rPr>
          <w:rFonts w:ascii="Arial" w:hAnsi="Arial" w:cs="Arial"/>
          <w:b/>
          <w:bCs/>
          <w:sz w:val="24"/>
          <w:szCs w:val="24"/>
          <w:lang w:eastAsia="ru-RU"/>
        </w:rPr>
        <w:t>____________________________________________________________________________</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b/>
          <w:bCs/>
          <w:sz w:val="24"/>
          <w:szCs w:val="24"/>
          <w:lang w:eastAsia="ru-RU"/>
        </w:rPr>
      </w:pPr>
      <w:r w:rsidRPr="00780885">
        <w:rPr>
          <w:rFonts w:ascii="Arial" w:hAnsi="Arial" w:cs="Arial"/>
          <w:b/>
          <w:bCs/>
          <w:sz w:val="24"/>
          <w:szCs w:val="24"/>
          <w:lang w:eastAsia="ru-RU"/>
        </w:rPr>
        <w:tab/>
      </w:r>
      <w:r w:rsidRPr="00780885">
        <w:rPr>
          <w:rFonts w:ascii="Arial" w:hAnsi="Arial" w:cs="Arial"/>
          <w:b/>
          <w:bCs/>
          <w:sz w:val="24"/>
          <w:szCs w:val="24"/>
          <w:lang w:eastAsia="ru-RU"/>
        </w:rPr>
        <w:tab/>
      </w:r>
      <w:r w:rsidRPr="00780885">
        <w:rPr>
          <w:rFonts w:ascii="Arial" w:hAnsi="Arial" w:cs="Arial"/>
          <w:b/>
          <w:bCs/>
          <w:sz w:val="24"/>
          <w:szCs w:val="24"/>
          <w:lang w:eastAsia="ru-RU"/>
        </w:rPr>
        <w:tab/>
      </w:r>
      <w:r w:rsidRPr="00780885">
        <w:rPr>
          <w:rFonts w:ascii="Arial" w:hAnsi="Arial" w:cs="Arial"/>
          <w:b/>
          <w:bCs/>
          <w:sz w:val="24"/>
          <w:szCs w:val="24"/>
          <w:lang w:eastAsia="ru-RU"/>
        </w:rPr>
        <w:tab/>
        <w:t>(Ф.И.О.)</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от ___________________________________</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______________________________________</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 (Ф.И.О. заявителя, указать собственник, наниматель)</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____________________________________________________________________________</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(Ф.И.О. гражданина, паспортные данные)</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____________________________________________________________________________</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(адрес проживания и регистрации, контактный телефон)</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____________________________________________________________________________</w:t>
      </w:r>
    </w:p>
    <w:p w:rsidR="00EF756B" w:rsidRPr="00780885" w:rsidRDefault="00EF756B"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EF756B" w:rsidRPr="00196244" w:rsidRDefault="00EF756B" w:rsidP="00780885">
      <w:pPr>
        <w:widowControl w:val="0"/>
        <w:autoSpaceDE w:val="0"/>
        <w:autoSpaceDN w:val="0"/>
        <w:adjustRightInd w:val="0"/>
        <w:spacing w:after="0" w:line="240" w:lineRule="auto"/>
        <w:ind w:left="57" w:firstLine="624"/>
        <w:jc w:val="center"/>
        <w:rPr>
          <w:rFonts w:ascii="Arial" w:hAnsi="Arial" w:cs="Arial"/>
          <w:bCs/>
          <w:sz w:val="24"/>
          <w:szCs w:val="24"/>
          <w:lang w:eastAsia="ru-RU"/>
        </w:rPr>
      </w:pPr>
      <w:r w:rsidRPr="00196244">
        <w:rPr>
          <w:rFonts w:ascii="Arial" w:hAnsi="Arial" w:cs="Arial"/>
          <w:bCs/>
          <w:sz w:val="24"/>
          <w:szCs w:val="24"/>
          <w:lang w:eastAsia="ru-RU"/>
        </w:rPr>
        <w:t>Заявление</w:t>
      </w:r>
    </w:p>
    <w:p w:rsidR="00EF756B" w:rsidRPr="00196244" w:rsidRDefault="00EF756B" w:rsidP="00780885">
      <w:pPr>
        <w:widowControl w:val="0"/>
        <w:autoSpaceDE w:val="0"/>
        <w:autoSpaceDN w:val="0"/>
        <w:adjustRightInd w:val="0"/>
        <w:spacing w:after="0" w:line="240" w:lineRule="auto"/>
        <w:ind w:left="57" w:firstLine="624"/>
        <w:jc w:val="center"/>
        <w:rPr>
          <w:rFonts w:ascii="Arial" w:hAnsi="Arial" w:cs="Arial"/>
          <w:bCs/>
          <w:sz w:val="24"/>
          <w:szCs w:val="24"/>
          <w:lang w:eastAsia="ru-RU"/>
        </w:rPr>
      </w:pPr>
      <w:r w:rsidRPr="00196244">
        <w:rPr>
          <w:rFonts w:ascii="Arial" w:hAnsi="Arial" w:cs="Arial"/>
          <w:bCs/>
          <w:sz w:val="24"/>
          <w:szCs w:val="24"/>
          <w:lang w:eastAsia="ru-RU"/>
        </w:rPr>
        <w:t xml:space="preserve"> по признанию помещения жилым помещением, жилого помещения </w:t>
      </w:r>
    </w:p>
    <w:p w:rsidR="00EF756B" w:rsidRPr="00196244" w:rsidRDefault="00EF756B" w:rsidP="00780885">
      <w:pPr>
        <w:widowControl w:val="0"/>
        <w:autoSpaceDE w:val="0"/>
        <w:autoSpaceDN w:val="0"/>
        <w:adjustRightInd w:val="0"/>
        <w:spacing w:after="0" w:line="240" w:lineRule="auto"/>
        <w:ind w:left="57" w:firstLine="624"/>
        <w:jc w:val="center"/>
        <w:rPr>
          <w:rFonts w:ascii="Arial" w:hAnsi="Arial" w:cs="Arial"/>
          <w:bCs/>
          <w:sz w:val="24"/>
          <w:szCs w:val="24"/>
          <w:lang w:eastAsia="ru-RU"/>
        </w:rPr>
      </w:pPr>
      <w:r w:rsidRPr="00196244">
        <w:rPr>
          <w:rFonts w:ascii="Arial" w:hAnsi="Arial" w:cs="Arial"/>
          <w:bCs/>
          <w:sz w:val="24"/>
          <w:szCs w:val="24"/>
          <w:lang w:eastAsia="ru-RU"/>
        </w:rPr>
        <w:t>пригодным (непригодным) для проживания.</w:t>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b/>
          <w:bCs/>
          <w:sz w:val="24"/>
          <w:szCs w:val="24"/>
          <w:lang w:eastAsia="ru-RU"/>
        </w:rPr>
      </w:pPr>
      <w:r w:rsidRPr="00780885">
        <w:rPr>
          <w:rFonts w:ascii="Arial" w:hAnsi="Arial" w:cs="Arial"/>
          <w:b/>
          <w:bCs/>
          <w:sz w:val="24"/>
          <w:szCs w:val="24"/>
          <w:lang w:eastAsia="ru-RU"/>
        </w:rPr>
        <w:t xml:space="preserve">  </w:t>
      </w:r>
    </w:p>
    <w:p w:rsidR="00EF756B" w:rsidRPr="00780885" w:rsidRDefault="00EF756B" w:rsidP="00780885">
      <w:pPr>
        <w:widowControl w:val="0"/>
        <w:autoSpaceDE w:val="0"/>
        <w:autoSpaceDN w:val="0"/>
        <w:adjustRightInd w:val="0"/>
        <w:spacing w:after="0" w:line="240" w:lineRule="auto"/>
        <w:ind w:left="57" w:firstLine="624"/>
        <w:rPr>
          <w:rFonts w:ascii="Arial" w:hAnsi="Arial" w:cs="Arial"/>
          <w:sz w:val="24"/>
          <w:szCs w:val="24"/>
          <w:lang w:eastAsia="ru-RU"/>
        </w:rPr>
      </w:pPr>
      <w:r w:rsidRPr="00780885">
        <w:rPr>
          <w:rFonts w:ascii="Arial" w:hAnsi="Arial" w:cs="Arial"/>
          <w:sz w:val="24"/>
          <w:szCs w:val="24"/>
          <w:lang w:eastAsia="ru-RU"/>
        </w:rPr>
        <w:t xml:space="preserve">Прошу Вас рассмотреть вопрос о признании </w:t>
      </w:r>
    </w:p>
    <w:p w:rsidR="00EF756B" w:rsidRPr="00780885" w:rsidRDefault="00EF756B" w:rsidP="00780885">
      <w:pPr>
        <w:widowControl w:val="0"/>
        <w:autoSpaceDE w:val="0"/>
        <w:autoSpaceDN w:val="0"/>
        <w:adjustRightInd w:val="0"/>
        <w:spacing w:after="0" w:line="240" w:lineRule="auto"/>
        <w:ind w:left="57" w:firstLine="624"/>
        <w:rPr>
          <w:rFonts w:ascii="Arial" w:hAnsi="Arial" w:cs="Arial"/>
          <w:sz w:val="24"/>
          <w:szCs w:val="24"/>
          <w:lang w:eastAsia="ru-RU"/>
        </w:rPr>
      </w:pPr>
      <w:r w:rsidRPr="00196244">
        <w:rPr>
          <w:rFonts w:ascii="Arial" w:hAnsi="Arial" w:cs="Arial"/>
          <w:sz w:val="24"/>
          <w:szCs w:val="24"/>
          <w:lang w:eastAsia="ru-RU"/>
        </w:rPr>
        <w:t>помещения жилым помещением, жилого помещения пригодным (непригодным) для проживания</w:t>
      </w:r>
      <w:r w:rsidRPr="00780885">
        <w:rPr>
          <w:rFonts w:ascii="Arial" w:hAnsi="Arial" w:cs="Arial"/>
          <w:sz w:val="24"/>
          <w:szCs w:val="24"/>
          <w:u w:val="single"/>
          <w:lang w:eastAsia="ru-RU"/>
        </w:rPr>
        <w:t xml:space="preserve"> </w:t>
      </w:r>
      <w:r w:rsidRPr="00780885">
        <w:rPr>
          <w:rFonts w:ascii="Arial" w:hAnsi="Arial" w:cs="Arial"/>
          <w:sz w:val="24"/>
          <w:szCs w:val="24"/>
          <w:lang w:eastAsia="ru-RU"/>
        </w:rPr>
        <w:t>, расположенного по адресу:________________________________________</w:t>
      </w:r>
      <w:r w:rsidR="00196244">
        <w:rPr>
          <w:rFonts w:ascii="Arial" w:hAnsi="Arial" w:cs="Arial"/>
          <w:sz w:val="24"/>
          <w:szCs w:val="24"/>
          <w:lang w:eastAsia="ru-RU"/>
        </w:rPr>
        <w:t>____________________</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___________________________________________________________________________</w:t>
      </w:r>
      <w:r w:rsidR="00196244">
        <w:rPr>
          <w:rFonts w:ascii="Arial" w:hAnsi="Arial" w:cs="Arial"/>
          <w:sz w:val="24"/>
          <w:szCs w:val="24"/>
          <w:lang w:eastAsia="ru-RU"/>
        </w:rPr>
        <w:t>_____________________________________________________</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К заявлению прилагаю: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EF756B" w:rsidRPr="00780885" w:rsidRDefault="00EF756B" w:rsidP="00780885">
      <w:pPr>
        <w:widowControl w:val="0"/>
        <w:tabs>
          <w:tab w:val="left" w:pos="10206"/>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2. План жилого помещения с его техническим паспортом по состоянию на «_____»____________________________________________________________</w:t>
      </w:r>
    </w:p>
    <w:p w:rsidR="00EF756B" w:rsidRPr="00780885" w:rsidRDefault="00EF756B" w:rsidP="00780885">
      <w:pPr>
        <w:widowControl w:val="0"/>
        <w:tabs>
          <w:tab w:val="left" w:pos="10206"/>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3. Проект реконструкции нежилого помещения (для признания его в дальнейшем жилым помещением) на ____________листах.</w:t>
      </w:r>
    </w:p>
    <w:p w:rsidR="00EF756B" w:rsidRPr="00780885" w:rsidRDefault="00EF756B" w:rsidP="00780885">
      <w:pPr>
        <w:widowControl w:val="0"/>
        <w:tabs>
          <w:tab w:val="left" w:pos="10206"/>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EF756B" w:rsidRPr="00780885" w:rsidRDefault="00EF756B" w:rsidP="00780885">
      <w:pPr>
        <w:widowControl w:val="0"/>
        <w:tabs>
          <w:tab w:val="left" w:pos="10206"/>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5. Дополнительные документы__________________________________________</w:t>
      </w:r>
      <w:r w:rsidR="00196244">
        <w:rPr>
          <w:rFonts w:ascii="Arial" w:hAnsi="Arial" w:cs="Arial"/>
          <w:sz w:val="24"/>
          <w:szCs w:val="24"/>
          <w:lang w:eastAsia="ru-RU"/>
        </w:rPr>
        <w:t>______________</w:t>
      </w:r>
    </w:p>
    <w:p w:rsidR="00EF756B" w:rsidRPr="00780885" w:rsidRDefault="00EF756B" w:rsidP="00780885">
      <w:pPr>
        <w:widowControl w:val="0"/>
        <w:tabs>
          <w:tab w:val="left" w:pos="10206"/>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_________________________________________________________</w:t>
      </w:r>
      <w:r w:rsidR="00196244">
        <w:rPr>
          <w:rFonts w:ascii="Arial" w:hAnsi="Arial" w:cs="Arial"/>
          <w:sz w:val="24"/>
          <w:szCs w:val="24"/>
          <w:lang w:eastAsia="ru-RU"/>
        </w:rPr>
        <w:t>_____</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 _______________________</w:t>
      </w:r>
      <w:r w:rsidR="00780885">
        <w:rPr>
          <w:rFonts w:ascii="Arial" w:hAnsi="Arial" w:cs="Arial"/>
          <w:sz w:val="24"/>
          <w:szCs w:val="24"/>
          <w:lang w:eastAsia="ru-RU"/>
        </w:rPr>
        <w:t xml:space="preserve">  </w:t>
      </w:r>
      <w:r w:rsidRPr="00780885">
        <w:rPr>
          <w:rFonts w:ascii="Arial" w:hAnsi="Arial" w:cs="Arial"/>
          <w:sz w:val="24"/>
          <w:szCs w:val="24"/>
          <w:lang w:eastAsia="ru-RU"/>
        </w:rPr>
        <w:t xml:space="preserve"> </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_______________________</w:t>
      </w:r>
    </w:p>
    <w:p w:rsidR="00EF756B" w:rsidRPr="00780885" w:rsidRDefault="00780885"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Pr>
          <w:rFonts w:ascii="Arial" w:hAnsi="Arial" w:cs="Arial"/>
          <w:sz w:val="24"/>
          <w:szCs w:val="24"/>
          <w:lang w:eastAsia="ru-RU"/>
        </w:rPr>
        <w:t xml:space="preserve">  </w:t>
      </w:r>
      <w:r w:rsidR="00EF756B" w:rsidRPr="00780885">
        <w:rPr>
          <w:rFonts w:ascii="Arial" w:hAnsi="Arial" w:cs="Arial"/>
          <w:sz w:val="24"/>
          <w:szCs w:val="24"/>
          <w:lang w:eastAsia="ru-RU"/>
        </w:rPr>
        <w:t>(дата)</w:t>
      </w:r>
      <w:r>
        <w:rPr>
          <w:rFonts w:ascii="Arial" w:hAnsi="Arial" w:cs="Arial"/>
          <w:sz w:val="24"/>
          <w:szCs w:val="24"/>
          <w:lang w:eastAsia="ru-RU"/>
        </w:rPr>
        <w:t xml:space="preserve">  </w:t>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t xml:space="preserve"> (подпись)</w:t>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r w:rsidR="00EF756B" w:rsidRPr="00780885">
        <w:rPr>
          <w:rFonts w:ascii="Arial" w:hAnsi="Arial" w:cs="Arial"/>
          <w:sz w:val="24"/>
          <w:szCs w:val="24"/>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ПРИЛОЖЕНИЕ  2</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к Административному регламенту</w:t>
      </w:r>
    </w:p>
    <w:p w:rsidR="00196244"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lastRenderedPageBreak/>
        <w:t xml:space="preserve">по предоставлению муниципальной услуги </w:t>
      </w:r>
    </w:p>
    <w:p w:rsidR="00196244"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«Признание помещения жилым помещением,</w:t>
      </w:r>
    </w:p>
    <w:p w:rsidR="00196244" w:rsidRDefault="00EF756B" w:rsidP="00196244">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 жилого помещения – пригодным </w:t>
      </w:r>
    </w:p>
    <w:p w:rsidR="00EF756B" w:rsidRPr="00780885" w:rsidRDefault="00EF756B" w:rsidP="00196244">
      <w:pPr>
        <w:autoSpaceDE w:val="0"/>
        <w:autoSpaceDN w:val="0"/>
        <w:adjustRightInd w:val="0"/>
        <w:spacing w:after="0" w:line="240" w:lineRule="auto"/>
        <w:ind w:left="57" w:firstLine="624"/>
        <w:jc w:val="right"/>
        <w:outlineLvl w:val="1"/>
        <w:rPr>
          <w:rFonts w:ascii="Arial" w:hAnsi="Arial" w:cs="Arial"/>
          <w:b/>
          <w:bCs/>
          <w:sz w:val="24"/>
          <w:szCs w:val="24"/>
          <w:lang w:eastAsia="ru-RU"/>
        </w:rPr>
      </w:pPr>
      <w:r w:rsidRPr="00780885">
        <w:rPr>
          <w:rFonts w:ascii="Arial" w:hAnsi="Arial" w:cs="Arial"/>
          <w:sz w:val="24"/>
          <w:szCs w:val="24"/>
          <w:lang w:eastAsia="ru-RU"/>
        </w:rPr>
        <w:t>(непригодным) для проживания»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suppressAutoHyphens/>
        <w:autoSpaceDE w:val="0"/>
        <w:spacing w:after="0" w:line="240" w:lineRule="auto"/>
        <w:ind w:left="57" w:firstLine="624"/>
        <w:jc w:val="center"/>
        <w:rPr>
          <w:rFonts w:ascii="Arial" w:hAnsi="Arial" w:cs="Arial"/>
          <w:b/>
          <w:bCs/>
          <w:sz w:val="24"/>
          <w:szCs w:val="24"/>
          <w:lang w:eastAsia="ar-SA"/>
        </w:rPr>
      </w:pPr>
      <w:r w:rsidRPr="00780885">
        <w:rPr>
          <w:rFonts w:ascii="Arial" w:hAnsi="Arial" w:cs="Arial"/>
          <w:b/>
          <w:bCs/>
          <w:sz w:val="24"/>
          <w:szCs w:val="24"/>
          <w:lang w:eastAsia="ar-SA"/>
        </w:rPr>
        <w:t>Форма уведомления</w:t>
      </w:r>
    </w:p>
    <w:p w:rsidR="00EF756B" w:rsidRPr="00780885" w:rsidRDefault="00EF756B" w:rsidP="00780885">
      <w:pPr>
        <w:suppressAutoHyphens/>
        <w:autoSpaceDE w:val="0"/>
        <w:spacing w:after="0" w:line="240" w:lineRule="auto"/>
        <w:ind w:left="57" w:firstLine="624"/>
        <w:jc w:val="center"/>
        <w:rPr>
          <w:rFonts w:ascii="Arial" w:hAnsi="Arial" w:cs="Arial"/>
          <w:b/>
          <w:bCs/>
          <w:sz w:val="24"/>
          <w:szCs w:val="24"/>
          <w:lang w:eastAsia="ar-SA"/>
        </w:rPr>
      </w:pPr>
      <w:r w:rsidRPr="00780885">
        <w:rPr>
          <w:rFonts w:ascii="Arial" w:hAnsi="Arial" w:cs="Arial"/>
          <w:b/>
          <w:bCs/>
          <w:sz w:val="24"/>
          <w:szCs w:val="24"/>
          <w:lang w:eastAsia="ar-SA"/>
        </w:rPr>
        <w:t xml:space="preserve">о признании помещения жилым помещением, жилого помещения </w:t>
      </w:r>
    </w:p>
    <w:p w:rsidR="00EF756B" w:rsidRPr="00780885" w:rsidRDefault="00EF756B" w:rsidP="00780885">
      <w:pPr>
        <w:suppressAutoHyphens/>
        <w:autoSpaceDE w:val="0"/>
        <w:spacing w:after="0" w:line="240" w:lineRule="auto"/>
        <w:ind w:left="57" w:firstLine="624"/>
        <w:jc w:val="center"/>
        <w:rPr>
          <w:rFonts w:ascii="Arial" w:hAnsi="Arial" w:cs="Arial"/>
          <w:b/>
          <w:bCs/>
          <w:sz w:val="24"/>
          <w:szCs w:val="24"/>
          <w:lang w:eastAsia="ar-SA"/>
        </w:rPr>
      </w:pPr>
      <w:r w:rsidRPr="00780885">
        <w:rPr>
          <w:rFonts w:ascii="Arial" w:hAnsi="Arial" w:cs="Arial"/>
          <w:b/>
          <w:bCs/>
          <w:sz w:val="24"/>
          <w:szCs w:val="24"/>
          <w:lang w:eastAsia="ar-SA"/>
        </w:rPr>
        <w:t xml:space="preserve">пригодным (непригодным) для проживания. </w:t>
      </w:r>
    </w:p>
    <w:p w:rsidR="00EF756B" w:rsidRPr="00780885" w:rsidRDefault="00EF756B" w:rsidP="00780885">
      <w:pPr>
        <w:autoSpaceDE w:val="0"/>
        <w:autoSpaceDN w:val="0"/>
        <w:adjustRightInd w:val="0"/>
        <w:spacing w:after="0" w:line="240" w:lineRule="auto"/>
        <w:ind w:left="57" w:firstLine="624"/>
        <w:jc w:val="right"/>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jc w:val="right"/>
        <w:rPr>
          <w:rFonts w:ascii="Arial" w:hAnsi="Arial" w:cs="Arial"/>
          <w:sz w:val="24"/>
          <w:szCs w:val="24"/>
          <w:lang w:eastAsia="ru-RU"/>
        </w:rPr>
      </w:pPr>
      <w:r w:rsidRPr="00780885">
        <w:rPr>
          <w:rFonts w:ascii="Arial" w:hAnsi="Arial" w:cs="Arial"/>
          <w:sz w:val="24"/>
          <w:szCs w:val="24"/>
          <w:lang w:eastAsia="ru-RU"/>
        </w:rPr>
        <w:t>Ф.И.О. заявителя</w:t>
      </w:r>
    </w:p>
    <w:p w:rsidR="00EF756B" w:rsidRPr="00780885" w:rsidRDefault="00EF756B" w:rsidP="00780885">
      <w:pPr>
        <w:autoSpaceDE w:val="0"/>
        <w:autoSpaceDN w:val="0"/>
        <w:adjustRightInd w:val="0"/>
        <w:spacing w:after="0" w:line="240" w:lineRule="auto"/>
        <w:ind w:left="57" w:firstLine="624"/>
        <w:jc w:val="right"/>
        <w:rPr>
          <w:rFonts w:ascii="Arial" w:hAnsi="Arial" w:cs="Arial"/>
          <w:sz w:val="24"/>
          <w:szCs w:val="24"/>
          <w:lang w:eastAsia="ru-RU"/>
        </w:rPr>
      </w:pPr>
      <w:r w:rsidRPr="00780885">
        <w:rPr>
          <w:rFonts w:ascii="Arial" w:hAnsi="Arial" w:cs="Arial"/>
          <w:sz w:val="24"/>
          <w:szCs w:val="24"/>
          <w:lang w:eastAsia="ru-RU"/>
        </w:rPr>
        <w:t>адрес проживания</w:t>
      </w:r>
    </w:p>
    <w:p w:rsidR="00EF756B" w:rsidRPr="00780885" w:rsidRDefault="00EF756B" w:rsidP="00780885">
      <w:pPr>
        <w:autoSpaceDE w:val="0"/>
        <w:autoSpaceDN w:val="0"/>
        <w:adjustRightInd w:val="0"/>
        <w:spacing w:after="0" w:line="240" w:lineRule="auto"/>
        <w:ind w:left="57" w:firstLine="624"/>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rPr>
          <w:rFonts w:ascii="Arial" w:hAnsi="Arial" w:cs="Arial"/>
          <w:sz w:val="24"/>
          <w:szCs w:val="24"/>
          <w:lang w:eastAsia="ru-RU"/>
        </w:rPr>
      </w:pPr>
    </w:p>
    <w:p w:rsidR="00EF756B" w:rsidRPr="00903F38" w:rsidRDefault="00EF756B" w:rsidP="00780885">
      <w:pPr>
        <w:autoSpaceDE w:val="0"/>
        <w:autoSpaceDN w:val="0"/>
        <w:adjustRightInd w:val="0"/>
        <w:spacing w:after="0" w:line="240" w:lineRule="auto"/>
        <w:ind w:left="57" w:firstLine="624"/>
        <w:jc w:val="center"/>
        <w:rPr>
          <w:rFonts w:ascii="Arial" w:hAnsi="Arial" w:cs="Arial"/>
          <w:bCs/>
          <w:sz w:val="24"/>
          <w:szCs w:val="24"/>
          <w:lang w:eastAsia="ru-RU"/>
        </w:rPr>
      </w:pPr>
      <w:r w:rsidRPr="00903F38">
        <w:rPr>
          <w:rFonts w:ascii="Arial" w:hAnsi="Arial" w:cs="Arial"/>
          <w:bCs/>
          <w:sz w:val="24"/>
          <w:szCs w:val="24"/>
          <w:lang w:eastAsia="ru-RU"/>
        </w:rPr>
        <w:t>Уведомление</w:t>
      </w:r>
    </w:p>
    <w:p w:rsidR="00EF756B" w:rsidRPr="00903F38" w:rsidRDefault="00EF756B" w:rsidP="00780885">
      <w:pPr>
        <w:suppressAutoHyphens/>
        <w:autoSpaceDE w:val="0"/>
        <w:spacing w:after="0" w:line="240" w:lineRule="auto"/>
        <w:ind w:left="57" w:firstLine="624"/>
        <w:jc w:val="center"/>
        <w:rPr>
          <w:rFonts w:ascii="Arial" w:hAnsi="Arial" w:cs="Arial"/>
          <w:bCs/>
          <w:sz w:val="24"/>
          <w:szCs w:val="24"/>
          <w:lang w:eastAsia="ar-SA"/>
        </w:rPr>
      </w:pPr>
      <w:r w:rsidRPr="00903F38">
        <w:rPr>
          <w:rFonts w:ascii="Arial" w:hAnsi="Arial" w:cs="Arial"/>
          <w:bCs/>
          <w:sz w:val="24"/>
          <w:szCs w:val="24"/>
          <w:lang w:eastAsia="ar-SA"/>
        </w:rPr>
        <w:t xml:space="preserve">о признании помещения жилым помещением, жилого помещения </w:t>
      </w:r>
    </w:p>
    <w:p w:rsidR="00EF756B" w:rsidRPr="00903F38" w:rsidRDefault="00EF756B" w:rsidP="00780885">
      <w:pPr>
        <w:suppressAutoHyphens/>
        <w:autoSpaceDE w:val="0"/>
        <w:spacing w:after="0" w:line="240" w:lineRule="auto"/>
        <w:ind w:left="57" w:firstLine="624"/>
        <w:jc w:val="center"/>
        <w:rPr>
          <w:rFonts w:ascii="Arial" w:hAnsi="Arial" w:cs="Arial"/>
          <w:bCs/>
          <w:sz w:val="24"/>
          <w:szCs w:val="24"/>
          <w:lang w:eastAsia="ar-SA"/>
        </w:rPr>
      </w:pPr>
      <w:r w:rsidRPr="00903F38">
        <w:rPr>
          <w:rFonts w:ascii="Arial" w:hAnsi="Arial" w:cs="Arial"/>
          <w:bCs/>
          <w:sz w:val="24"/>
          <w:szCs w:val="24"/>
          <w:lang w:eastAsia="ar-SA"/>
        </w:rPr>
        <w:t xml:space="preserve">пригодным (непригодным) для проживания. </w:t>
      </w:r>
    </w:p>
    <w:p w:rsidR="00EF756B" w:rsidRPr="00780885" w:rsidRDefault="00EF756B" w:rsidP="00780885">
      <w:pPr>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rPr>
          <w:rFonts w:ascii="Arial" w:hAnsi="Arial" w:cs="Arial"/>
          <w:sz w:val="24"/>
          <w:szCs w:val="24"/>
          <w:lang w:eastAsia="ru-RU"/>
        </w:rPr>
      </w:pPr>
    </w:p>
    <w:p w:rsidR="00EF756B" w:rsidRPr="00780885" w:rsidRDefault="00EF756B" w:rsidP="00780885">
      <w:pPr>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Администрация муниципального образования </w:t>
      </w:r>
      <w:r w:rsidR="008B25C1" w:rsidRPr="00780885">
        <w:rPr>
          <w:rFonts w:ascii="Arial" w:hAnsi="Arial" w:cs="Arial"/>
          <w:sz w:val="24"/>
          <w:szCs w:val="24"/>
        </w:rPr>
        <w:t xml:space="preserve">«Верхнелюбажский сельсовет» Фатежского района Курской области </w:t>
      </w:r>
      <w:r w:rsidRPr="00780885">
        <w:rPr>
          <w:rFonts w:ascii="Arial" w:hAnsi="Arial" w:cs="Arial"/>
          <w:sz w:val="24"/>
          <w:szCs w:val="24"/>
          <w:lang w:eastAsia="ru-RU"/>
        </w:rPr>
        <w:t>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780885">
        <w:rPr>
          <w:rFonts w:ascii="Arial" w:hAnsi="Arial" w:cs="Arial"/>
          <w:sz w:val="24"/>
          <w:szCs w:val="24"/>
          <w:lang w:eastAsia="ru-RU"/>
        </w:rPr>
        <w:br/>
        <w:t>«____» ________ 20___г.  № _____ и постановлением Администрации города Курска  от «____» __________________ 20___г. № _____ жилое помещение признано _______________________________________________________________________.</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Приложение:</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-Постановление Администрации</w:t>
      </w:r>
      <w:r w:rsidR="001D1105" w:rsidRPr="00780885">
        <w:rPr>
          <w:rFonts w:ascii="Arial" w:hAnsi="Arial" w:cs="Arial"/>
          <w:sz w:val="24"/>
          <w:szCs w:val="24"/>
          <w:lang w:eastAsia="ru-RU"/>
        </w:rPr>
        <w:t xml:space="preserve"> </w:t>
      </w:r>
      <w:r w:rsidR="001D1105" w:rsidRPr="00780885">
        <w:rPr>
          <w:rFonts w:ascii="Arial" w:hAnsi="Arial" w:cs="Arial"/>
          <w:kern w:val="2"/>
          <w:sz w:val="24"/>
          <w:szCs w:val="24"/>
        </w:rPr>
        <w:t>Верхнелюбажского сельсовета Фатежского района</w:t>
      </w:r>
      <w:r w:rsidRPr="00780885">
        <w:rPr>
          <w:rFonts w:ascii="Arial" w:hAnsi="Arial" w:cs="Arial"/>
          <w:sz w:val="24"/>
          <w:szCs w:val="24"/>
          <w:lang w:eastAsia="ru-RU"/>
        </w:rPr>
        <w:t>;</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-Заключение межведомственной комиссии.</w:t>
      </w:r>
    </w:p>
    <w:p w:rsidR="00EF756B" w:rsidRPr="00780885" w:rsidRDefault="00EF756B" w:rsidP="00780885">
      <w:pPr>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Должностное лицо (наименование должности, подпись, расшифровка подписи).</w:t>
      </w:r>
    </w:p>
    <w:p w:rsidR="00EF756B" w:rsidRPr="00780885" w:rsidRDefault="00EF756B" w:rsidP="00780885">
      <w:pPr>
        <w:autoSpaceDE w:val="0"/>
        <w:autoSpaceDN w:val="0"/>
        <w:adjustRightInd w:val="0"/>
        <w:spacing w:after="0" w:line="240" w:lineRule="auto"/>
        <w:ind w:left="57" w:firstLine="624"/>
        <w:jc w:val="both"/>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903F38" w:rsidRDefault="00903F38"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EF756B" w:rsidRPr="00780885"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lastRenderedPageBreak/>
        <w:t>ПРИЛОЖЕНИЕ  3</w:t>
      </w:r>
    </w:p>
    <w:p w:rsidR="00EF756B" w:rsidRPr="00780885"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к Административному регламенту</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по предоставлению муниципальной услуги </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«Признание помещения жилым помещением,</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 жилого помещения – пригодным </w:t>
      </w:r>
    </w:p>
    <w:p w:rsidR="00EF756B" w:rsidRPr="00780885"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(непригодным) для проживания»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color w:val="000000"/>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color w:val="000000"/>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b/>
          <w:bCs/>
          <w:color w:val="000000"/>
          <w:sz w:val="24"/>
          <w:szCs w:val="24"/>
          <w:lang w:eastAsia="ru-RU"/>
        </w:rPr>
        <w:t>АКТ</w:t>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b/>
          <w:bCs/>
          <w:color w:val="000000"/>
          <w:sz w:val="24"/>
          <w:szCs w:val="24"/>
          <w:lang w:eastAsia="ru-RU"/>
        </w:rPr>
        <w:t>обследования помещения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tabs>
          <w:tab w:val="left" w:pos="6379"/>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№__________</w:t>
      </w:r>
      <w:r w:rsidRPr="00780885">
        <w:rPr>
          <w:rFonts w:ascii="Arial" w:hAnsi="Arial" w:cs="Arial"/>
          <w:sz w:val="24"/>
          <w:szCs w:val="24"/>
          <w:lang w:eastAsia="ru-RU"/>
        </w:rPr>
        <w:tab/>
        <w:t xml:space="preserve">  «___» ________________20__ г.</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Межведомственная комиссия, назначенная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w:t>
      </w:r>
    </w:p>
    <w:p w:rsidR="00EF756B"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в составе председателя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 и членов комиссии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при участии приглашенных экспертов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(ф.и.о., занимаемая должность и место работы)</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и приглашенного собственника помещения или уполномоченного им лица</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произвела обследование помещения по заявлению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(реквизиты заявителя: ф.и.о. и адрес - для физического лица, наименование организации и занимаемая должность - для юридического лица)</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и составила настоящий акт обследования помещения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(адрес, принадлежность помещения, кадастровый номер, год ввода в эксплуатацию)</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lastRenderedPageBreak/>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(кем проведен контроль (испытание), по каким показателям, какие фактические значения получены)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Заключение межведомственной комиссии по результатам обследования помещения</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Приложение к акту:</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а) результаты инструментального контроля;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б) результаты лабораторных испытаний;</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результаты исследований;</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г) заключения экспертов проектно-изыскательских и специализированных организаций;</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д) другие материалы по решению межведомственной комиссии.</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Председатель межведомственной комиссии</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Члены межведомственной комиссии</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spacing w:after="0" w:line="240" w:lineRule="auto"/>
        <w:ind w:left="57" w:firstLine="624"/>
        <w:jc w:val="both"/>
        <w:rPr>
          <w:rFonts w:ascii="Arial" w:hAnsi="Arial" w:cs="Arial"/>
          <w:sz w:val="24"/>
          <w:szCs w:val="24"/>
          <w:lang w:eastAsia="ru-RU"/>
        </w:rPr>
        <w:sectPr w:rsidR="00EF756B" w:rsidRPr="00780885">
          <w:headerReference w:type="default" r:id="rId12"/>
          <w:type w:val="continuous"/>
          <w:pgSz w:w="11906" w:h="16838"/>
          <w:pgMar w:top="1134" w:right="567" w:bottom="1134" w:left="1134" w:header="708" w:footer="708" w:gutter="0"/>
          <w:pgNumType w:start="1"/>
          <w:cols w:space="720"/>
        </w:sectPr>
      </w:pPr>
    </w:p>
    <w:p w:rsidR="00EF756B" w:rsidRPr="00780885"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lastRenderedPageBreak/>
        <w:t>ПРИЛОЖЕНИЕ  4</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к Административному регламенту </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по предоставлению муниципальной услуги </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«Признание помещения жилым помещением, </w:t>
      </w:r>
    </w:p>
    <w:p w:rsidR="00903F38"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 xml:space="preserve">жилого помещения – пригодным </w:t>
      </w:r>
    </w:p>
    <w:p w:rsidR="00EF756B" w:rsidRPr="00780885" w:rsidRDefault="00EF756B" w:rsidP="00903F38">
      <w:pPr>
        <w:autoSpaceDE w:val="0"/>
        <w:autoSpaceDN w:val="0"/>
        <w:adjustRightInd w:val="0"/>
        <w:spacing w:after="0" w:line="240" w:lineRule="auto"/>
        <w:ind w:left="57" w:firstLine="624"/>
        <w:jc w:val="right"/>
        <w:outlineLvl w:val="1"/>
        <w:rPr>
          <w:rFonts w:ascii="Arial" w:hAnsi="Arial" w:cs="Arial"/>
          <w:sz w:val="24"/>
          <w:szCs w:val="24"/>
          <w:lang w:eastAsia="ru-RU"/>
        </w:rPr>
      </w:pPr>
      <w:r w:rsidRPr="00780885">
        <w:rPr>
          <w:rFonts w:ascii="Arial" w:hAnsi="Arial" w:cs="Arial"/>
          <w:sz w:val="24"/>
          <w:szCs w:val="24"/>
          <w:lang w:eastAsia="ru-RU"/>
        </w:rPr>
        <w:t>(непригодным) для проживания»</w:t>
      </w:r>
    </w:p>
    <w:p w:rsidR="00EF756B" w:rsidRPr="00780885" w:rsidRDefault="00EF756B" w:rsidP="00780885">
      <w:pPr>
        <w:autoSpaceDE w:val="0"/>
        <w:autoSpaceDN w:val="0"/>
        <w:adjustRightInd w:val="0"/>
        <w:spacing w:after="0" w:line="240" w:lineRule="auto"/>
        <w:ind w:left="57" w:firstLine="624"/>
        <w:jc w:val="right"/>
        <w:outlineLvl w:val="1"/>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b/>
          <w:bCs/>
          <w:sz w:val="24"/>
          <w:szCs w:val="24"/>
        </w:rPr>
      </w:pP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b/>
          <w:bCs/>
          <w:sz w:val="24"/>
          <w:szCs w:val="24"/>
        </w:rPr>
      </w:pPr>
      <w:r w:rsidRPr="00780885">
        <w:rPr>
          <w:rFonts w:ascii="Arial" w:hAnsi="Arial" w:cs="Arial"/>
          <w:b/>
          <w:bCs/>
          <w:sz w:val="24"/>
          <w:szCs w:val="24"/>
        </w:rPr>
        <w:t>ЗАКЛЮЧЕНИЕ</w:t>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b/>
          <w:bCs/>
          <w:sz w:val="24"/>
          <w:szCs w:val="24"/>
        </w:rPr>
        <w:t>о признании жилого помещения пригодным (непригодным) для постоянного проживания</w:t>
      </w:r>
    </w:p>
    <w:p w:rsidR="00EF756B" w:rsidRPr="00780885" w:rsidRDefault="00EF756B" w:rsidP="00903F38">
      <w:pPr>
        <w:widowControl w:val="0"/>
        <w:tabs>
          <w:tab w:val="left" w:pos="6379"/>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____</w:t>
      </w:r>
      <w:r w:rsidRPr="00780885">
        <w:rPr>
          <w:rFonts w:ascii="Arial" w:hAnsi="Arial" w:cs="Arial"/>
          <w:sz w:val="24"/>
          <w:szCs w:val="24"/>
          <w:lang w:eastAsia="ru-RU"/>
        </w:rPr>
        <w:tab/>
        <w:t xml:space="preserve">  «___» ____________20__ г.</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Межведомственная комиссия, назначенная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w:t>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в составе председателя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и членов комиссии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при участии приглашенных экспертов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(ф.и.о., занимаемая должность и место работы)</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и приглашенного собственника помещения или уполномоченного им лица</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(ф.и.о., занимаемая должность и место работы)</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по результатам рассмотренных документов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(приводится перечень документов)</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 xml:space="preserve">и на основании акта межведомственной комиссии, составленного по результатам обследования, </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softHyphen/>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lang w:eastAsia="ru-RU"/>
        </w:rPr>
        <w:t xml:space="preserve">приняла заключение о </w:t>
      </w: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780885">
      <w:pPr>
        <w:widowControl w:val="0"/>
        <w:tabs>
          <w:tab w:val="left" w:pos="10065"/>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p>
    <w:p w:rsidR="00EF756B" w:rsidRPr="00780885" w:rsidRDefault="00EF756B" w:rsidP="00903F38">
      <w:pPr>
        <w:widowControl w:val="0"/>
        <w:autoSpaceDE w:val="0"/>
        <w:autoSpaceDN w:val="0"/>
        <w:adjustRightInd w:val="0"/>
        <w:spacing w:after="0" w:line="240" w:lineRule="auto"/>
        <w:ind w:left="57" w:firstLine="624"/>
        <w:jc w:val="center"/>
        <w:rPr>
          <w:rFonts w:ascii="Arial" w:hAnsi="Arial" w:cs="Arial"/>
          <w:sz w:val="24"/>
          <w:szCs w:val="24"/>
          <w:lang w:eastAsia="ru-RU"/>
        </w:rPr>
      </w:pPr>
      <w:r w:rsidRPr="00780885">
        <w:rPr>
          <w:rFonts w:ascii="Arial" w:hAnsi="Arial" w:cs="Arial"/>
          <w:sz w:val="24"/>
          <w:szCs w:val="24"/>
          <w:lang w:eastAsia="ru-RU"/>
        </w:rPr>
        <w:t xml:space="preserve"> (приводится обоснование принятого межведомственной комиссией </w:t>
      </w:r>
      <w:r w:rsidRPr="00780885">
        <w:rPr>
          <w:rFonts w:ascii="Arial" w:hAnsi="Arial" w:cs="Arial"/>
          <w:sz w:val="24"/>
          <w:szCs w:val="24"/>
          <w:lang w:eastAsia="ru-RU"/>
        </w:rPr>
        <w:lastRenderedPageBreak/>
        <w:t>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Приложение к заключению:</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а) перечень рассмотренных документов;</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б) акт обследования помещения (в случае проведения обследования);</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в) перечень других материалов, запрошенных межведомственной комиссией;</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г) особое мнение членов межведомственной комиссии:</w:t>
      </w:r>
    </w:p>
    <w:p w:rsidR="00EF756B" w:rsidRPr="00780885" w:rsidRDefault="00EF756B" w:rsidP="00903F38">
      <w:pPr>
        <w:widowControl w:val="0"/>
        <w:tabs>
          <w:tab w:val="left" w:pos="10065"/>
        </w:tabs>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Председатель межведомственной комиссии</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Члены межведомственной комиссии</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widowControl w:val="0"/>
        <w:tabs>
          <w:tab w:val="left" w:pos="3402"/>
          <w:tab w:val="left" w:pos="8080"/>
        </w:tabs>
        <w:autoSpaceDE w:val="0"/>
        <w:autoSpaceDN w:val="0"/>
        <w:adjustRightInd w:val="0"/>
        <w:spacing w:after="0" w:line="240" w:lineRule="auto"/>
        <w:ind w:left="57" w:firstLine="624"/>
        <w:jc w:val="both"/>
        <w:rPr>
          <w:rFonts w:ascii="Arial" w:hAnsi="Arial" w:cs="Arial"/>
          <w:sz w:val="24"/>
          <w:szCs w:val="24"/>
          <w:u w:val="single"/>
          <w:lang w:eastAsia="ru-RU"/>
        </w:rPr>
      </w:pPr>
      <w:r w:rsidRPr="00780885">
        <w:rPr>
          <w:rFonts w:ascii="Arial" w:hAnsi="Arial" w:cs="Arial"/>
          <w:sz w:val="24"/>
          <w:szCs w:val="24"/>
          <w:u w:val="single"/>
          <w:lang w:eastAsia="ru-RU"/>
        </w:rPr>
        <w:tab/>
      </w:r>
      <w:r w:rsidRPr="00780885">
        <w:rPr>
          <w:rFonts w:ascii="Arial" w:hAnsi="Arial" w:cs="Arial"/>
          <w:sz w:val="24"/>
          <w:szCs w:val="24"/>
          <w:lang w:eastAsia="ru-RU"/>
        </w:rPr>
        <w:t xml:space="preserve"> </w:t>
      </w:r>
      <w:r w:rsidRPr="00780885">
        <w:rPr>
          <w:rFonts w:ascii="Arial" w:hAnsi="Arial" w:cs="Arial"/>
          <w:sz w:val="24"/>
          <w:szCs w:val="24"/>
          <w:u w:val="single"/>
          <w:lang w:eastAsia="ru-RU"/>
        </w:rPr>
        <w:tab/>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r w:rsidRPr="00780885">
        <w:rPr>
          <w:rFonts w:ascii="Arial" w:hAnsi="Arial" w:cs="Arial"/>
          <w:sz w:val="24"/>
          <w:szCs w:val="24"/>
          <w:lang w:eastAsia="ru-RU"/>
        </w:rPr>
        <w:tab/>
      </w:r>
      <w:r w:rsidRPr="00780885">
        <w:rPr>
          <w:rFonts w:ascii="Arial" w:hAnsi="Arial" w:cs="Arial"/>
          <w:sz w:val="24"/>
          <w:szCs w:val="24"/>
          <w:lang w:eastAsia="ru-RU"/>
        </w:rPr>
        <w:tab/>
      </w:r>
      <w:r w:rsidR="00780885">
        <w:rPr>
          <w:rFonts w:ascii="Arial" w:hAnsi="Arial" w:cs="Arial"/>
          <w:sz w:val="24"/>
          <w:szCs w:val="24"/>
          <w:lang w:eastAsia="ru-RU"/>
        </w:rPr>
        <w:t xml:space="preserve">  </w:t>
      </w:r>
      <w:r w:rsidRPr="00780885">
        <w:rPr>
          <w:rFonts w:ascii="Arial" w:hAnsi="Arial" w:cs="Arial"/>
          <w:sz w:val="24"/>
          <w:szCs w:val="24"/>
          <w:lang w:eastAsia="ru-RU"/>
        </w:rPr>
        <w:t xml:space="preserve"> (подпись)</w:t>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r>
      <w:r w:rsidRPr="00780885">
        <w:rPr>
          <w:rFonts w:ascii="Arial" w:hAnsi="Arial" w:cs="Arial"/>
          <w:sz w:val="24"/>
          <w:szCs w:val="24"/>
          <w:lang w:eastAsia="ru-RU"/>
        </w:rPr>
        <w:tab/>
        <w:t>(ф.и.о.)</w:t>
      </w:r>
    </w:p>
    <w:p w:rsidR="00EF756B" w:rsidRPr="00780885" w:rsidRDefault="00EF756B" w:rsidP="00780885">
      <w:pPr>
        <w:autoSpaceDN w:val="0"/>
        <w:spacing w:after="0" w:line="240" w:lineRule="auto"/>
        <w:ind w:left="57" w:firstLine="624"/>
        <w:jc w:val="both"/>
        <w:rPr>
          <w:rFonts w:ascii="Arial" w:hAnsi="Arial" w:cs="Arial"/>
          <w:sz w:val="24"/>
          <w:szCs w:val="24"/>
          <w:lang w:eastAsia="ru-RU"/>
        </w:rPr>
      </w:pPr>
    </w:p>
    <w:p w:rsidR="00EF756B" w:rsidRPr="00780885" w:rsidRDefault="00EF756B" w:rsidP="00780885">
      <w:pPr>
        <w:autoSpaceDE w:val="0"/>
        <w:autoSpaceDN w:val="0"/>
        <w:adjustRightInd w:val="0"/>
        <w:spacing w:after="0" w:line="240" w:lineRule="auto"/>
        <w:ind w:left="57" w:firstLine="624"/>
        <w:jc w:val="both"/>
        <w:outlineLvl w:val="1"/>
        <w:rPr>
          <w:rFonts w:ascii="Arial" w:hAnsi="Arial" w:cs="Arial"/>
          <w:sz w:val="24"/>
          <w:szCs w:val="24"/>
          <w:lang w:eastAsia="ru-RU"/>
        </w:rPr>
      </w:pPr>
    </w:p>
    <w:p w:rsidR="00EF756B" w:rsidRPr="00780885" w:rsidRDefault="00780885" w:rsidP="00780885">
      <w:pPr>
        <w:autoSpaceDE w:val="0"/>
        <w:autoSpaceDN w:val="0"/>
        <w:adjustRightInd w:val="0"/>
        <w:spacing w:after="0" w:line="240" w:lineRule="auto"/>
        <w:ind w:left="57" w:firstLine="624"/>
        <w:rPr>
          <w:rFonts w:ascii="Arial" w:hAnsi="Arial" w:cs="Arial"/>
          <w:sz w:val="24"/>
          <w:szCs w:val="24"/>
          <w:lang w:eastAsia="ru-RU"/>
        </w:rPr>
      </w:pPr>
      <w:r>
        <w:rPr>
          <w:rFonts w:ascii="Arial" w:hAnsi="Arial" w:cs="Arial"/>
          <w:sz w:val="24"/>
          <w:szCs w:val="24"/>
          <w:lang w:eastAsia="ru-RU"/>
        </w:rPr>
        <w:t xml:space="preserve">  </w:t>
      </w:r>
      <w:r w:rsidR="00EF756B" w:rsidRPr="00780885">
        <w:rPr>
          <w:rFonts w:ascii="Arial" w:hAnsi="Arial" w:cs="Arial"/>
          <w:sz w:val="24"/>
          <w:szCs w:val="24"/>
          <w:lang w:eastAsia="ru-RU"/>
        </w:rPr>
        <w:t xml:space="preserve"> </w:t>
      </w:r>
    </w:p>
    <w:p w:rsidR="00EF756B" w:rsidRPr="00780885" w:rsidRDefault="00EF756B" w:rsidP="00780885">
      <w:pPr>
        <w:widowControl w:val="0"/>
        <w:autoSpaceDE w:val="0"/>
        <w:autoSpaceDN w:val="0"/>
        <w:adjustRightInd w:val="0"/>
        <w:spacing w:after="0" w:line="240" w:lineRule="auto"/>
        <w:ind w:left="57" w:firstLine="624"/>
        <w:jc w:val="both"/>
        <w:rPr>
          <w:rFonts w:ascii="Arial" w:hAnsi="Arial" w:cs="Arial"/>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r w:rsidRPr="00780885">
        <w:rPr>
          <w:rFonts w:ascii="Arial" w:hAnsi="Arial" w:cs="Arial"/>
          <w:b/>
          <w:bCs/>
          <w:sz w:val="24"/>
          <w:szCs w:val="24"/>
          <w:lang w:eastAsia="ru-RU"/>
        </w:rPr>
        <w:t xml:space="preserve"> </w:t>
      </w: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EF756B" w:rsidRPr="00780885" w:rsidRDefault="00EF756B" w:rsidP="00780885">
      <w:pPr>
        <w:widowControl w:val="0"/>
        <w:autoSpaceDE w:val="0"/>
        <w:autoSpaceDN w:val="0"/>
        <w:adjustRightInd w:val="0"/>
        <w:spacing w:after="0" w:line="240" w:lineRule="auto"/>
        <w:ind w:left="57" w:firstLine="624"/>
        <w:jc w:val="right"/>
        <w:rPr>
          <w:rFonts w:ascii="Arial" w:hAnsi="Arial" w:cs="Arial"/>
          <w:b/>
          <w:bCs/>
          <w:sz w:val="24"/>
          <w:szCs w:val="24"/>
          <w:lang w:eastAsia="ru-RU"/>
        </w:rPr>
      </w:pPr>
    </w:p>
    <w:p w:rsidR="00903F38" w:rsidRDefault="00903F38" w:rsidP="00780885">
      <w:pPr>
        <w:pStyle w:val="ConsPlusNormal"/>
        <w:ind w:left="57" w:firstLine="624"/>
        <w:jc w:val="right"/>
        <w:rPr>
          <w:rFonts w:ascii="Arial" w:hAnsi="Arial" w:cs="Arial"/>
          <w:sz w:val="24"/>
          <w:szCs w:val="24"/>
        </w:rPr>
      </w:pPr>
    </w:p>
    <w:p w:rsidR="00903F38" w:rsidRDefault="00903F38" w:rsidP="00780885">
      <w:pPr>
        <w:pStyle w:val="ConsPlusNormal"/>
        <w:ind w:left="57" w:firstLine="624"/>
        <w:jc w:val="right"/>
        <w:rPr>
          <w:rFonts w:ascii="Arial" w:hAnsi="Arial" w:cs="Arial"/>
          <w:sz w:val="24"/>
          <w:szCs w:val="24"/>
        </w:rPr>
      </w:pPr>
    </w:p>
    <w:p w:rsidR="00903F38" w:rsidRDefault="00903F38" w:rsidP="00780885">
      <w:pPr>
        <w:pStyle w:val="ConsPlusNormal"/>
        <w:ind w:left="57" w:firstLine="624"/>
        <w:jc w:val="right"/>
        <w:rPr>
          <w:rFonts w:ascii="Arial" w:hAnsi="Arial" w:cs="Arial"/>
          <w:sz w:val="24"/>
          <w:szCs w:val="24"/>
        </w:rPr>
      </w:pP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lastRenderedPageBreak/>
        <w:t>Приложение N 5</w:t>
      </w: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t>к Административному регламенту</w:t>
      </w: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t>предоставления муниципальной услуги</w:t>
      </w: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t>"Признание в установленном порядке</w:t>
      </w: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t>жилых помещений жилищного фонда</w:t>
      </w:r>
    </w:p>
    <w:p w:rsidR="00EF756B" w:rsidRPr="00780885" w:rsidRDefault="00EF756B" w:rsidP="00780885">
      <w:pPr>
        <w:pStyle w:val="ConsPlusNormal"/>
        <w:ind w:left="57" w:firstLine="624"/>
        <w:jc w:val="right"/>
        <w:rPr>
          <w:rFonts w:ascii="Arial" w:hAnsi="Arial" w:cs="Arial"/>
          <w:sz w:val="24"/>
          <w:szCs w:val="24"/>
        </w:rPr>
      </w:pPr>
      <w:r w:rsidRPr="00780885">
        <w:rPr>
          <w:rFonts w:ascii="Arial" w:hAnsi="Arial" w:cs="Arial"/>
          <w:sz w:val="24"/>
          <w:szCs w:val="24"/>
        </w:rPr>
        <w:t>непригодными для проживания"</w:t>
      </w:r>
    </w:p>
    <w:p w:rsidR="00EF756B" w:rsidRPr="00903F38" w:rsidRDefault="00EF756B" w:rsidP="00780885">
      <w:pPr>
        <w:pStyle w:val="ConsPlusNormal"/>
        <w:ind w:left="57" w:firstLine="624"/>
        <w:jc w:val="both"/>
        <w:rPr>
          <w:rFonts w:ascii="Arial" w:hAnsi="Arial" w:cs="Arial"/>
          <w:b/>
          <w:sz w:val="26"/>
          <w:szCs w:val="26"/>
        </w:rPr>
      </w:pPr>
    </w:p>
    <w:p w:rsidR="00EF756B" w:rsidRPr="00903F38" w:rsidRDefault="00EF756B" w:rsidP="00780885">
      <w:pPr>
        <w:pStyle w:val="ConsPlusNormal"/>
        <w:ind w:left="57" w:firstLine="624"/>
        <w:jc w:val="center"/>
        <w:rPr>
          <w:rFonts w:ascii="Arial" w:hAnsi="Arial" w:cs="Arial"/>
          <w:b/>
          <w:sz w:val="26"/>
          <w:szCs w:val="26"/>
        </w:rPr>
      </w:pPr>
      <w:bookmarkStart w:id="4" w:name="P612"/>
      <w:bookmarkEnd w:id="4"/>
      <w:r w:rsidRPr="00903F38">
        <w:rPr>
          <w:rFonts w:ascii="Arial" w:hAnsi="Arial" w:cs="Arial"/>
          <w:b/>
          <w:sz w:val="26"/>
          <w:szCs w:val="26"/>
        </w:rPr>
        <w:t>БЛОК-СХЕМА</w:t>
      </w:r>
    </w:p>
    <w:p w:rsidR="00903F38" w:rsidRPr="00903F38" w:rsidRDefault="00903F38" w:rsidP="00903F38">
      <w:pPr>
        <w:pStyle w:val="ConsPlusNormal"/>
        <w:ind w:left="57" w:firstLine="624"/>
        <w:jc w:val="center"/>
        <w:rPr>
          <w:rFonts w:ascii="Arial" w:hAnsi="Arial" w:cs="Arial"/>
          <w:b/>
          <w:sz w:val="26"/>
          <w:szCs w:val="26"/>
        </w:rPr>
      </w:pPr>
      <w:r w:rsidRPr="00903F38">
        <w:rPr>
          <w:rFonts w:ascii="Arial" w:hAnsi="Arial" w:cs="Arial"/>
          <w:b/>
          <w:sz w:val="26"/>
          <w:szCs w:val="26"/>
        </w:rPr>
        <w:t>предоставления муниципальной услуги</w:t>
      </w:r>
    </w:p>
    <w:p w:rsidR="00903F38" w:rsidRPr="00903F38" w:rsidRDefault="00903F38" w:rsidP="00903F38">
      <w:pPr>
        <w:pStyle w:val="ConsPlusNormal"/>
        <w:ind w:left="57" w:firstLine="624"/>
        <w:jc w:val="center"/>
        <w:rPr>
          <w:rFonts w:ascii="Arial" w:hAnsi="Arial" w:cs="Arial"/>
          <w:b/>
          <w:sz w:val="26"/>
          <w:szCs w:val="26"/>
        </w:rPr>
      </w:pPr>
      <w:r w:rsidRPr="00903F38">
        <w:rPr>
          <w:rFonts w:ascii="Arial" w:hAnsi="Arial" w:cs="Arial"/>
          <w:b/>
          <w:sz w:val="26"/>
          <w:szCs w:val="26"/>
        </w:rPr>
        <w:t>"Признание в установленном порядке</w:t>
      </w:r>
    </w:p>
    <w:p w:rsidR="00903F38" w:rsidRPr="00903F38" w:rsidRDefault="00903F38" w:rsidP="00903F38">
      <w:pPr>
        <w:pStyle w:val="ConsPlusNormal"/>
        <w:ind w:left="57" w:firstLine="624"/>
        <w:jc w:val="center"/>
        <w:rPr>
          <w:rFonts w:ascii="Arial" w:hAnsi="Arial" w:cs="Arial"/>
          <w:b/>
          <w:sz w:val="26"/>
          <w:szCs w:val="26"/>
        </w:rPr>
      </w:pPr>
      <w:r w:rsidRPr="00903F38">
        <w:rPr>
          <w:rFonts w:ascii="Arial" w:hAnsi="Arial" w:cs="Arial"/>
          <w:b/>
          <w:sz w:val="26"/>
          <w:szCs w:val="26"/>
        </w:rPr>
        <w:t>жилых помещений жилищного фонда</w:t>
      </w:r>
    </w:p>
    <w:p w:rsidR="00903F38" w:rsidRPr="00903F38" w:rsidRDefault="00903F38" w:rsidP="00903F38">
      <w:pPr>
        <w:pStyle w:val="ConsPlusNormal"/>
        <w:ind w:left="57" w:firstLine="624"/>
        <w:jc w:val="center"/>
        <w:rPr>
          <w:rFonts w:ascii="Arial" w:hAnsi="Arial" w:cs="Arial"/>
          <w:b/>
          <w:sz w:val="26"/>
          <w:szCs w:val="26"/>
        </w:rPr>
      </w:pPr>
      <w:r w:rsidRPr="00903F38">
        <w:rPr>
          <w:rFonts w:ascii="Arial" w:hAnsi="Arial" w:cs="Arial"/>
          <w:b/>
          <w:sz w:val="26"/>
          <w:szCs w:val="26"/>
        </w:rPr>
        <w:t>непригодными для проживания"</w:t>
      </w:r>
    </w:p>
    <w:p w:rsidR="00903F38" w:rsidRDefault="00903F38" w:rsidP="00780885">
      <w:pPr>
        <w:pStyle w:val="ConsPlusNormal"/>
        <w:ind w:left="57" w:firstLine="624"/>
        <w:jc w:val="center"/>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5"/>
      </w:tblGrid>
      <w:tr w:rsidR="00903F38" w:rsidRPr="00205063" w:rsidTr="00205063">
        <w:tc>
          <w:tcPr>
            <w:tcW w:w="12049" w:type="dxa"/>
          </w:tcPr>
          <w:p w:rsidR="00903F38" w:rsidRPr="00205063" w:rsidRDefault="00903F38" w:rsidP="00205063">
            <w:pPr>
              <w:pStyle w:val="afe"/>
              <w:jc w:val="center"/>
              <w:rPr>
                <w:rFonts w:ascii="Arial" w:eastAsia="Times New Roman" w:hAnsi="Arial" w:cs="Arial"/>
                <w:sz w:val="24"/>
                <w:szCs w:val="24"/>
              </w:rPr>
            </w:pPr>
            <w:r w:rsidRPr="00205063">
              <w:rPr>
                <w:rFonts w:ascii="Arial" w:eastAsia="Times New Roman" w:hAnsi="Arial" w:cs="Arial"/>
                <w:sz w:val="24"/>
                <w:szCs w:val="24"/>
              </w:rPr>
              <w:t>Прием и регистрация заявления о выдаче</w:t>
            </w:r>
          </w:p>
          <w:p w:rsidR="00903F38" w:rsidRPr="00205063" w:rsidRDefault="00903F38" w:rsidP="00205063">
            <w:pPr>
              <w:pStyle w:val="afe"/>
              <w:jc w:val="center"/>
              <w:rPr>
                <w:rFonts w:ascii="Arial" w:eastAsia="Times New Roman" w:hAnsi="Arial" w:cs="Arial"/>
                <w:sz w:val="24"/>
                <w:szCs w:val="24"/>
              </w:rPr>
            </w:pPr>
            <w:r w:rsidRPr="00205063">
              <w:rPr>
                <w:rFonts w:ascii="Arial" w:eastAsia="Times New Roman" w:hAnsi="Arial" w:cs="Arial"/>
                <w:sz w:val="24"/>
                <w:szCs w:val="24"/>
              </w:rPr>
              <w:t>градостроительного плана</w:t>
            </w:r>
          </w:p>
          <w:p w:rsidR="00903F38" w:rsidRPr="00205063" w:rsidRDefault="00903F38" w:rsidP="00205063">
            <w:pPr>
              <w:pStyle w:val="ConsPlusNormal"/>
              <w:jc w:val="center"/>
              <w:rPr>
                <w:rFonts w:ascii="Arial" w:eastAsia="Times New Roman" w:hAnsi="Arial" w:cs="Arial"/>
                <w:sz w:val="24"/>
                <w:szCs w:val="24"/>
              </w:rPr>
            </w:pPr>
          </w:p>
        </w:tc>
      </w:tr>
    </w:tbl>
    <w:p w:rsidR="00903F38" w:rsidRDefault="00903F38" w:rsidP="00780885">
      <w:pPr>
        <w:pStyle w:val="ConsPlusNormal"/>
        <w:ind w:left="57" w:firstLine="624"/>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81.3pt;margin-top:6.2pt;width:0;height:15.75pt;z-index:1;mso-position-horizontal-relative:text;mso-position-vertical-relative:text" o:connectortype="straight">
            <v:stroke endarrow="block"/>
          </v:shape>
        </w:pict>
      </w:r>
    </w:p>
    <w:p w:rsidR="00903F38" w:rsidRDefault="00903F38" w:rsidP="00780885">
      <w:pPr>
        <w:pStyle w:val="ConsPlusNormal"/>
        <w:ind w:left="57" w:firstLine="624"/>
        <w:jc w:val="center"/>
        <w:rPr>
          <w:rFonts w:ascii="Arial" w:hAnsi="Arial" w:cs="Arial"/>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903F38" w:rsidRPr="00205063" w:rsidTr="00205063">
        <w:tc>
          <w:tcPr>
            <w:tcW w:w="12190" w:type="dxa"/>
          </w:tcPr>
          <w:p w:rsidR="00903F38" w:rsidRPr="00205063" w:rsidRDefault="00903F38" w:rsidP="00205063">
            <w:pPr>
              <w:pStyle w:val="afe"/>
              <w:jc w:val="center"/>
              <w:rPr>
                <w:rFonts w:ascii="Arial" w:eastAsia="Times New Roman" w:hAnsi="Arial" w:cs="Arial"/>
                <w:sz w:val="24"/>
                <w:szCs w:val="24"/>
              </w:rPr>
            </w:pPr>
            <w:r w:rsidRPr="00205063">
              <w:rPr>
                <w:rFonts w:ascii="Arial" w:eastAsia="Times New Roman" w:hAnsi="Arial" w:cs="Arial"/>
                <w:sz w:val="24"/>
                <w:szCs w:val="24"/>
              </w:rPr>
              <w:t>Принятие решения о предоставлении (отказе в предоставлении) муниципальной услуги и оформление результатов муниципальной услуги</w:t>
            </w:r>
          </w:p>
          <w:p w:rsidR="00903F38" w:rsidRPr="00205063" w:rsidRDefault="00903F38" w:rsidP="00205063">
            <w:pPr>
              <w:pStyle w:val="ConsPlusNormal"/>
              <w:jc w:val="center"/>
              <w:rPr>
                <w:rFonts w:ascii="Arial" w:eastAsia="Times New Roman" w:hAnsi="Arial" w:cs="Arial"/>
                <w:sz w:val="24"/>
                <w:szCs w:val="24"/>
              </w:rPr>
            </w:pPr>
          </w:p>
        </w:tc>
      </w:tr>
    </w:tbl>
    <w:p w:rsidR="00903F38" w:rsidRDefault="00903F38" w:rsidP="00780885">
      <w:pPr>
        <w:pStyle w:val="ConsPlusNormal"/>
        <w:ind w:left="57" w:firstLine="624"/>
        <w:jc w:val="center"/>
        <w:rPr>
          <w:rFonts w:ascii="Arial" w:hAnsi="Arial" w:cs="Arial"/>
          <w:sz w:val="24"/>
          <w:szCs w:val="24"/>
        </w:rPr>
      </w:pPr>
      <w:r>
        <w:rPr>
          <w:rFonts w:ascii="Arial" w:hAnsi="Arial" w:cs="Arial"/>
          <w:noProof/>
          <w:sz w:val="24"/>
          <w:szCs w:val="24"/>
        </w:rPr>
        <w:pict>
          <v:shape id="_x0000_s1027" type="#_x0000_t32" style="position:absolute;left:0;text-align:left;margin-left:381.3pt;margin-top:2.2pt;width:0;height:18.75pt;z-index:2;mso-position-horizontal-relative:text;mso-position-vertical-relative:text" o:connectortype="straight">
            <v:stroke endarrow="block"/>
          </v:shape>
        </w:pict>
      </w:r>
    </w:p>
    <w:p w:rsidR="00903F38" w:rsidRDefault="00903F38" w:rsidP="00780885">
      <w:pPr>
        <w:pStyle w:val="ConsPlusNormal"/>
        <w:ind w:left="57" w:firstLine="624"/>
        <w:jc w:val="center"/>
        <w:rPr>
          <w:rFonts w:ascii="Arial" w:hAnsi="Arial" w:cs="Arial"/>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6"/>
      </w:tblGrid>
      <w:tr w:rsidR="00903F38" w:rsidRPr="00205063" w:rsidTr="00205063">
        <w:tc>
          <w:tcPr>
            <w:tcW w:w="12190" w:type="dxa"/>
          </w:tcPr>
          <w:p w:rsidR="00903F38" w:rsidRPr="00205063" w:rsidRDefault="00903F38" w:rsidP="00205063">
            <w:pPr>
              <w:jc w:val="center"/>
              <w:rPr>
                <w:rFonts w:ascii="Arial" w:eastAsia="Times New Roman" w:hAnsi="Arial" w:cs="Arial"/>
                <w:sz w:val="24"/>
                <w:szCs w:val="24"/>
              </w:rPr>
            </w:pPr>
            <w:r w:rsidRPr="00205063">
              <w:rPr>
                <w:rFonts w:ascii="Arial" w:eastAsia="Times New Roman" w:hAnsi="Arial" w:cs="Arial"/>
                <w:sz w:val="24"/>
                <w:szCs w:val="24"/>
              </w:rPr>
              <w:t>Выдача результатов предоставления муниципальной услуги заявителю</w:t>
            </w:r>
          </w:p>
          <w:p w:rsidR="00903F38" w:rsidRPr="00205063" w:rsidRDefault="00903F38" w:rsidP="00205063">
            <w:pPr>
              <w:pStyle w:val="ConsPlusNormal"/>
              <w:jc w:val="center"/>
              <w:rPr>
                <w:rFonts w:ascii="Arial" w:eastAsia="Times New Roman" w:hAnsi="Arial" w:cs="Arial"/>
                <w:sz w:val="24"/>
                <w:szCs w:val="24"/>
              </w:rPr>
            </w:pPr>
          </w:p>
        </w:tc>
      </w:tr>
    </w:tbl>
    <w:p w:rsidR="00903F38" w:rsidRPr="00780885" w:rsidRDefault="00903F38" w:rsidP="00780885">
      <w:pPr>
        <w:pStyle w:val="ConsPlusNormal"/>
        <w:ind w:left="57" w:firstLine="624"/>
        <w:jc w:val="center"/>
        <w:rPr>
          <w:rFonts w:ascii="Arial" w:hAnsi="Arial" w:cs="Arial"/>
          <w:sz w:val="24"/>
          <w:szCs w:val="24"/>
        </w:rPr>
      </w:pPr>
    </w:p>
    <w:sectPr w:rsidR="00903F38" w:rsidRPr="00780885" w:rsidSect="00903F38">
      <w:headerReference w:type="default" r:id="rId13"/>
      <w:pgSz w:w="11906" w:h="16838"/>
      <w:pgMar w:top="1134" w:right="155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63" w:rsidRDefault="00205063">
      <w:pPr>
        <w:spacing w:after="0" w:line="240" w:lineRule="auto"/>
      </w:pPr>
      <w:r>
        <w:separator/>
      </w:r>
    </w:p>
  </w:endnote>
  <w:endnote w:type="continuationSeparator" w:id="0">
    <w:p w:rsidR="00205063" w:rsidRDefault="00205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63" w:rsidRDefault="00205063">
      <w:pPr>
        <w:spacing w:after="0" w:line="240" w:lineRule="auto"/>
      </w:pPr>
      <w:r>
        <w:separator/>
      </w:r>
    </w:p>
  </w:footnote>
  <w:footnote w:type="continuationSeparator" w:id="0">
    <w:p w:rsidR="00205063" w:rsidRDefault="00205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85" w:rsidRDefault="00780885" w:rsidP="00636931">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03F38">
      <w:rPr>
        <w:rStyle w:val="af5"/>
        <w:noProof/>
      </w:rPr>
      <w:t>2</w:t>
    </w:r>
    <w:r>
      <w:rPr>
        <w:rStyle w:val="af5"/>
      </w:rPr>
      <w:fldChar w:fldCharType="end"/>
    </w:r>
  </w:p>
  <w:p w:rsidR="00780885" w:rsidRDefault="007808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85" w:rsidRDefault="00780885">
    <w:pPr>
      <w:pStyle w:val="a6"/>
      <w:jc w:val="center"/>
    </w:pPr>
    <w:fldSimple w:instr=" PAGE   \* MERGEFORMAT ">
      <w:r w:rsidR="00903F38">
        <w:rPr>
          <w:noProof/>
        </w:rPr>
        <w:t>3</w:t>
      </w:r>
    </w:fldSimple>
  </w:p>
  <w:p w:rsidR="00780885" w:rsidRDefault="00780885">
    <w:pPr>
      <w:pStyle w:val="a6"/>
    </w:pPr>
  </w:p>
  <w:p w:rsidR="00780885" w:rsidRDefault="007808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0204DB"/>
    <w:multiLevelType w:val="hybridMultilevel"/>
    <w:tmpl w:val="4F668EE0"/>
    <w:lvl w:ilvl="0" w:tplc="192E821E">
      <w:start w:val="1"/>
      <w:numFmt w:val="upperRoman"/>
      <w:lvlText w:val="%1."/>
      <w:lvlJc w:val="left"/>
      <w:pPr>
        <w:ind w:left="1401" w:hanging="72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18">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5">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7">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8">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9">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30">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2">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4">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5">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6">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9">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33"/>
  </w:num>
  <w:num w:numId="3">
    <w:abstractNumId w:val="38"/>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9"/>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4"/>
  </w:num>
  <w:num w:numId="10">
    <w:abstractNumId w:val="35"/>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1"/>
  </w:num>
  <w:num w:numId="20">
    <w:abstractNumId w:val="15"/>
  </w:num>
  <w:num w:numId="21">
    <w:abstractNumId w:val="28"/>
  </w:num>
  <w:num w:numId="22">
    <w:abstractNumId w:val="27"/>
  </w:num>
  <w:num w:numId="23">
    <w:abstractNumId w:val="16"/>
  </w:num>
  <w:num w:numId="24">
    <w:abstractNumId w:val="39"/>
  </w:num>
  <w:num w:numId="25">
    <w:abstractNumId w:val="11"/>
  </w:num>
  <w:num w:numId="26">
    <w:abstractNumId w:val="18"/>
  </w:num>
  <w:num w:numId="27">
    <w:abstractNumId w:val="30"/>
  </w:num>
  <w:num w:numId="28">
    <w:abstractNumId w:val="7"/>
  </w:num>
  <w:num w:numId="29">
    <w:abstractNumId w:val="25"/>
  </w:num>
  <w:num w:numId="30">
    <w:abstractNumId w:val="20"/>
  </w:num>
  <w:num w:numId="31">
    <w:abstractNumId w:val="13"/>
  </w:num>
  <w:num w:numId="32">
    <w:abstractNumId w:val="12"/>
  </w:num>
  <w:num w:numId="33">
    <w:abstractNumId w:val="8"/>
  </w:num>
  <w:num w:numId="34">
    <w:abstractNumId w:val="22"/>
  </w:num>
  <w:num w:numId="35">
    <w:abstractNumId w:val="26"/>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D1"/>
    <w:rsid w:val="0007767E"/>
    <w:rsid w:val="000B5E62"/>
    <w:rsid w:val="000C20AD"/>
    <w:rsid w:val="000C37C9"/>
    <w:rsid w:val="000D7930"/>
    <w:rsid w:val="000F4900"/>
    <w:rsid w:val="00173860"/>
    <w:rsid w:val="00196244"/>
    <w:rsid w:val="001A1A6D"/>
    <w:rsid w:val="001D1105"/>
    <w:rsid w:val="001D648B"/>
    <w:rsid w:val="00205063"/>
    <w:rsid w:val="00244926"/>
    <w:rsid w:val="00267604"/>
    <w:rsid w:val="00275CED"/>
    <w:rsid w:val="002D1274"/>
    <w:rsid w:val="002E6432"/>
    <w:rsid w:val="003636A0"/>
    <w:rsid w:val="00392391"/>
    <w:rsid w:val="003D62A4"/>
    <w:rsid w:val="003E30AB"/>
    <w:rsid w:val="004456F5"/>
    <w:rsid w:val="00494A15"/>
    <w:rsid w:val="004B2CCB"/>
    <w:rsid w:val="004D6750"/>
    <w:rsid w:val="004E5653"/>
    <w:rsid w:val="004F02D8"/>
    <w:rsid w:val="00553499"/>
    <w:rsid w:val="00593C76"/>
    <w:rsid w:val="00606563"/>
    <w:rsid w:val="00636931"/>
    <w:rsid w:val="00637E6A"/>
    <w:rsid w:val="006548DA"/>
    <w:rsid w:val="006C5D5D"/>
    <w:rsid w:val="00725198"/>
    <w:rsid w:val="0073564D"/>
    <w:rsid w:val="00780885"/>
    <w:rsid w:val="007A01C3"/>
    <w:rsid w:val="007E1598"/>
    <w:rsid w:val="008B25C1"/>
    <w:rsid w:val="008B7585"/>
    <w:rsid w:val="008E1BC1"/>
    <w:rsid w:val="00903F38"/>
    <w:rsid w:val="00921984"/>
    <w:rsid w:val="009313C1"/>
    <w:rsid w:val="009518A1"/>
    <w:rsid w:val="00963D52"/>
    <w:rsid w:val="0098434D"/>
    <w:rsid w:val="009953FF"/>
    <w:rsid w:val="009C7CE6"/>
    <w:rsid w:val="009F0824"/>
    <w:rsid w:val="009F36C2"/>
    <w:rsid w:val="00A404EE"/>
    <w:rsid w:val="00A5099E"/>
    <w:rsid w:val="00A97918"/>
    <w:rsid w:val="00AD73FB"/>
    <w:rsid w:val="00B028D1"/>
    <w:rsid w:val="00B24905"/>
    <w:rsid w:val="00B34B92"/>
    <w:rsid w:val="00B73B3F"/>
    <w:rsid w:val="00B75B7F"/>
    <w:rsid w:val="00C1295E"/>
    <w:rsid w:val="00C146D9"/>
    <w:rsid w:val="00C22F01"/>
    <w:rsid w:val="00C739C3"/>
    <w:rsid w:val="00CD5BEB"/>
    <w:rsid w:val="00D17A24"/>
    <w:rsid w:val="00D27B1D"/>
    <w:rsid w:val="00E019DA"/>
    <w:rsid w:val="00E16586"/>
    <w:rsid w:val="00E355F4"/>
    <w:rsid w:val="00EB731E"/>
    <w:rsid w:val="00EF5A8B"/>
    <w:rsid w:val="00EF756B"/>
    <w:rsid w:val="00F205CF"/>
    <w:rsid w:val="00F26C90"/>
    <w:rsid w:val="00F64F73"/>
    <w:rsid w:val="00F75D05"/>
    <w:rsid w:val="00F978EB"/>
    <w:rsid w:val="00FF7C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rFonts w:ascii="Times New Roman" w:eastAsia="Times New Roman" w:hAnsi="Times New Roman" w:cs="Times New Roman"/>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6931"/>
    <w:rPr>
      <w:rFonts w:ascii="Arial" w:hAnsi="Arial" w:cs="Arial"/>
      <w:b/>
      <w:bCs/>
      <w:kern w:val="32"/>
      <w:sz w:val="32"/>
      <w:szCs w:val="32"/>
      <w:lang w:eastAsia="ru-RU"/>
    </w:rPr>
  </w:style>
  <w:style w:type="character" w:customStyle="1" w:styleId="20">
    <w:name w:val="Заголовок 2 Знак"/>
    <w:basedOn w:val="a0"/>
    <w:link w:val="2"/>
    <w:uiPriority w:val="99"/>
    <w:locked/>
    <w:rsid w:val="00636931"/>
    <w:rPr>
      <w:rFonts w:ascii="Arial" w:hAnsi="Arial" w:cs="Arial"/>
      <w:b/>
      <w:bCs/>
      <w:i/>
      <w:iCs/>
      <w:sz w:val="28"/>
      <w:szCs w:val="28"/>
      <w:lang w:eastAsia="ru-RU"/>
    </w:rPr>
  </w:style>
  <w:style w:type="character" w:customStyle="1" w:styleId="30">
    <w:name w:val="Заголовок 3 Знак"/>
    <w:basedOn w:val="a0"/>
    <w:link w:val="3"/>
    <w:uiPriority w:val="99"/>
    <w:locked/>
    <w:rsid w:val="00636931"/>
    <w:rPr>
      <w:rFonts w:ascii="Arial" w:hAnsi="Arial" w:cs="Arial"/>
      <w:b/>
      <w:bCs/>
      <w:sz w:val="26"/>
      <w:szCs w:val="26"/>
      <w:lang w:eastAsia="ru-RU"/>
    </w:rPr>
  </w:style>
  <w:style w:type="character" w:customStyle="1" w:styleId="50">
    <w:name w:val="Заголовок 5 Знак"/>
    <w:basedOn w:val="a0"/>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636931"/>
    <w:rPr>
      <w:rFonts w:ascii="Times New Roman" w:hAnsi="Times New Roman" w:cs="Times New Roman"/>
      <w:b/>
      <w:bCs/>
      <w:lang w:eastAsia="ru-RU"/>
    </w:rPr>
  </w:style>
  <w:style w:type="character" w:customStyle="1" w:styleId="70">
    <w:name w:val="Заголовок 7 Знак"/>
    <w:basedOn w:val="a0"/>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rFonts w:ascii="Times New Roman" w:eastAsia="Times New Roman" w:hAnsi="Times New Roman" w:cs="Times New Roman"/>
      <w:b/>
      <w:bCs/>
      <w:sz w:val="32"/>
      <w:szCs w:val="32"/>
      <w:lang w:eastAsia="ru-RU"/>
    </w:rPr>
  </w:style>
  <w:style w:type="character" w:customStyle="1" w:styleId="ab">
    <w:name w:val="Название Знак"/>
    <w:basedOn w:val="a0"/>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636931"/>
    <w:rPr>
      <w:rFonts w:ascii="Tahoma" w:hAnsi="Tahoma" w:cs="Tahoma"/>
      <w:sz w:val="16"/>
      <w:szCs w:val="16"/>
      <w:lang w:eastAsia="ru-RU"/>
    </w:rPr>
  </w:style>
  <w:style w:type="character" w:styleId="af2">
    <w:name w:val="Strong"/>
    <w:basedOn w:val="a0"/>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rPr>
      <w:sz w:val="24"/>
      <w:szCs w:val="24"/>
    </w:r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basedOn w:val="a0"/>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locked/>
    <w:rsid w:val="00636931"/>
    <w:rPr>
      <w:rFonts w:ascii="Times New Roman" w:hAnsi="Times New Roman" w:cs="Times New Roman"/>
      <w:sz w:val="20"/>
      <w:szCs w:val="20"/>
      <w:lang w:eastAsia="ru-RU"/>
    </w:rPr>
  </w:style>
  <w:style w:type="character" w:styleId="afa">
    <w:name w:val="footnote reference"/>
    <w:basedOn w:val="a0"/>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bidi="ar-SA"/>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966350779">
      <w:marLeft w:val="0"/>
      <w:marRight w:val="0"/>
      <w:marTop w:val="0"/>
      <w:marBottom w:val="0"/>
      <w:divBdr>
        <w:top w:val="none" w:sz="0" w:space="0" w:color="auto"/>
        <w:left w:val="none" w:sz="0" w:space="0" w:color="auto"/>
        <w:bottom w:val="none" w:sz="0" w:space="0" w:color="auto"/>
        <w:right w:val="none" w:sz="0" w:space="0" w:color="auto"/>
      </w:divBdr>
    </w:div>
    <w:div w:id="966350780">
      <w:marLeft w:val="0"/>
      <w:marRight w:val="0"/>
      <w:marTop w:val="0"/>
      <w:marBottom w:val="0"/>
      <w:divBdr>
        <w:top w:val="none" w:sz="0" w:space="0" w:color="auto"/>
        <w:left w:val="none" w:sz="0" w:space="0" w:color="auto"/>
        <w:bottom w:val="none" w:sz="0" w:space="0" w:color="auto"/>
        <w:right w:val="none" w:sz="0" w:space="0" w:color="auto"/>
      </w:divBdr>
    </w:div>
    <w:div w:id="966350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86;&#1074;&#1077;&#1088;&#1093;&#1085;&#1077;&#1083;&#1102;&#1073;&#1072;&#1078;&#1089;&#1082;&#1080;&#1081;.&#1088;&#109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44B8F5485DF17A17BA790FFD2D515009132D22F59B158A1109143E676FE69EE7CD52CDE79D83B85jEH5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19A0597502D7B234D6E4AD4AD1E1FD00BCA3ABF028195DFD6B40FAE6457AA3CFC8C7256Bj9aE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webSettings" Target="webSettings.xml"/><Relationship Id="rId9" Type="http://schemas.openxmlformats.org/officeDocument/2006/relationships/hyperlink" Target="mailto:admlubazh@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30</Pages>
  <Words>11956</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27</cp:revision>
  <dcterms:created xsi:type="dcterms:W3CDTF">2015-11-30T06:12:00Z</dcterms:created>
  <dcterms:modified xsi:type="dcterms:W3CDTF">2016-02-28T18:12:00Z</dcterms:modified>
</cp:coreProperties>
</file>