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E5" w:rsidRPr="00F9356F" w:rsidRDefault="000032B0" w:rsidP="00F93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356F">
        <w:rPr>
          <w:rFonts w:ascii="Arial" w:hAnsi="Arial" w:cs="Arial"/>
          <w:b/>
          <w:sz w:val="32"/>
          <w:szCs w:val="32"/>
        </w:rPr>
        <w:t>АДМИНИСТРАЦИЯ</w:t>
      </w:r>
    </w:p>
    <w:p w:rsidR="00F97BE5" w:rsidRPr="00F9356F" w:rsidRDefault="000032B0" w:rsidP="00F93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356F">
        <w:rPr>
          <w:rFonts w:ascii="Arial" w:hAnsi="Arial" w:cs="Arial"/>
          <w:b/>
          <w:sz w:val="32"/>
          <w:szCs w:val="32"/>
        </w:rPr>
        <w:t>ВЕРХНЕЛЮБАЖСКОГО СЕЛЬСОВЕТА</w:t>
      </w:r>
    </w:p>
    <w:p w:rsidR="00CF2EEA" w:rsidRPr="00F9356F" w:rsidRDefault="000032B0" w:rsidP="00F93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356F">
        <w:rPr>
          <w:rFonts w:ascii="Arial" w:hAnsi="Arial" w:cs="Arial"/>
          <w:b/>
          <w:sz w:val="32"/>
          <w:szCs w:val="32"/>
        </w:rPr>
        <w:t>ФАТЕЖСКОГО РАЙОНА</w:t>
      </w:r>
      <w:r w:rsidR="00574E54" w:rsidRPr="00F9356F">
        <w:rPr>
          <w:rFonts w:ascii="Arial" w:hAnsi="Arial" w:cs="Arial"/>
          <w:b/>
          <w:sz w:val="32"/>
          <w:szCs w:val="32"/>
        </w:rPr>
        <w:t xml:space="preserve"> </w:t>
      </w:r>
    </w:p>
    <w:p w:rsidR="00CF2EEA" w:rsidRPr="00F9356F" w:rsidRDefault="00CF2EEA" w:rsidP="00F93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4E54" w:rsidRPr="00F9356F" w:rsidRDefault="00D76149" w:rsidP="00F93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356F">
        <w:rPr>
          <w:rFonts w:ascii="Arial" w:hAnsi="Arial" w:cs="Arial"/>
          <w:b/>
          <w:sz w:val="32"/>
          <w:szCs w:val="32"/>
        </w:rPr>
        <w:t>ПОСТАНОВЛЕНИЕ</w:t>
      </w:r>
    </w:p>
    <w:p w:rsidR="00F9356F" w:rsidRPr="00F9356F" w:rsidRDefault="00D76149" w:rsidP="00F9356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9356F">
        <w:rPr>
          <w:rFonts w:ascii="Arial" w:hAnsi="Arial" w:cs="Arial"/>
          <w:b/>
          <w:sz w:val="32"/>
          <w:szCs w:val="32"/>
        </w:rPr>
        <w:t xml:space="preserve">от </w:t>
      </w:r>
      <w:r w:rsidR="00F9356F" w:rsidRPr="00F9356F">
        <w:rPr>
          <w:rFonts w:ascii="Arial" w:hAnsi="Arial" w:cs="Arial"/>
          <w:b/>
          <w:color w:val="000000"/>
          <w:sz w:val="32"/>
          <w:szCs w:val="32"/>
        </w:rPr>
        <w:t>31 декабря 2015 года № 299</w:t>
      </w:r>
    </w:p>
    <w:p w:rsidR="00574E54" w:rsidRPr="00F9356F" w:rsidRDefault="00574E54" w:rsidP="00F9356F">
      <w:pPr>
        <w:pStyle w:val="afff1"/>
        <w:jc w:val="center"/>
        <w:rPr>
          <w:rFonts w:ascii="Arial" w:hAnsi="Arial" w:cs="Arial"/>
          <w:b/>
          <w:sz w:val="32"/>
          <w:szCs w:val="32"/>
        </w:rPr>
      </w:pPr>
    </w:p>
    <w:p w:rsidR="00713BD0" w:rsidRPr="00F9356F" w:rsidRDefault="00D76149" w:rsidP="00F93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356F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666BBF" w:rsidRPr="00F9356F">
        <w:rPr>
          <w:rFonts w:ascii="Arial" w:hAnsi="Arial" w:cs="Arial"/>
          <w:b/>
          <w:sz w:val="32"/>
          <w:szCs w:val="32"/>
        </w:rPr>
        <w:t xml:space="preserve">муниципальной программы «Развитие транспортной системы, обеспечение перевозки пассажиров и безопасности дорожного движения в </w:t>
      </w:r>
      <w:r w:rsidR="00713BD0" w:rsidRPr="00F9356F">
        <w:rPr>
          <w:rFonts w:ascii="Arial" w:hAnsi="Arial" w:cs="Arial"/>
          <w:b/>
          <w:sz w:val="32"/>
          <w:szCs w:val="32"/>
        </w:rPr>
        <w:t>Верхнелюбажском сельсовета</w:t>
      </w:r>
    </w:p>
    <w:p w:rsidR="00D76149" w:rsidRPr="00F9356F" w:rsidRDefault="00D76149" w:rsidP="00F93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9356F">
        <w:rPr>
          <w:rFonts w:ascii="Arial" w:hAnsi="Arial" w:cs="Arial"/>
          <w:b/>
          <w:sz w:val="32"/>
          <w:szCs w:val="32"/>
        </w:rPr>
        <w:t xml:space="preserve">Фатежского района </w:t>
      </w:r>
      <w:r w:rsidR="00713BD0" w:rsidRPr="00F9356F">
        <w:rPr>
          <w:rFonts w:ascii="Arial" w:hAnsi="Arial" w:cs="Arial"/>
          <w:b/>
          <w:sz w:val="32"/>
          <w:szCs w:val="32"/>
        </w:rPr>
        <w:t xml:space="preserve">на 2016-2020 </w:t>
      </w:r>
      <w:r w:rsidR="00AF3A58" w:rsidRPr="00F9356F">
        <w:rPr>
          <w:rFonts w:ascii="Arial" w:hAnsi="Arial" w:cs="Arial"/>
          <w:b/>
          <w:sz w:val="32"/>
          <w:szCs w:val="32"/>
        </w:rPr>
        <w:t>год</w:t>
      </w:r>
      <w:r w:rsidR="00713BD0" w:rsidRPr="00F9356F">
        <w:rPr>
          <w:rFonts w:ascii="Arial" w:hAnsi="Arial" w:cs="Arial"/>
          <w:b/>
          <w:sz w:val="32"/>
          <w:szCs w:val="32"/>
        </w:rPr>
        <w:t>ы</w:t>
      </w:r>
      <w:r w:rsidR="00666BBF" w:rsidRPr="00F9356F">
        <w:rPr>
          <w:rFonts w:ascii="Arial" w:hAnsi="Arial" w:cs="Arial"/>
          <w:b/>
          <w:sz w:val="32"/>
          <w:szCs w:val="32"/>
        </w:rPr>
        <w:t>»</w:t>
      </w:r>
      <w:r w:rsidRPr="00F9356F">
        <w:rPr>
          <w:rFonts w:ascii="Arial" w:hAnsi="Arial" w:cs="Arial"/>
          <w:b/>
          <w:sz w:val="32"/>
          <w:szCs w:val="32"/>
        </w:rPr>
        <w:t>.</w:t>
      </w:r>
    </w:p>
    <w:p w:rsidR="00574E54" w:rsidRPr="00F9356F" w:rsidRDefault="00574E54" w:rsidP="00F93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74E54" w:rsidRPr="00F9356F" w:rsidRDefault="00574E54" w:rsidP="00F93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74E54" w:rsidRPr="00F9356F" w:rsidRDefault="00574E54" w:rsidP="00F93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64F2E" w:rsidRPr="00F9356F" w:rsidRDefault="00666BBF" w:rsidP="00F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Руководствуясь Федеральным законом от 06 октября 2003г. №131-ФЗ «Об общих принципах организации местного самоуправления</w:t>
      </w:r>
      <w:r w:rsidR="00E03409" w:rsidRPr="00F9356F">
        <w:rPr>
          <w:rFonts w:ascii="Arial" w:hAnsi="Arial" w:cs="Arial"/>
          <w:sz w:val="24"/>
          <w:szCs w:val="24"/>
        </w:rPr>
        <w:t xml:space="preserve"> в Российской Федерации», Уставом муниципального образования «</w:t>
      </w:r>
      <w:r w:rsidR="00C118D6" w:rsidRPr="00F9356F">
        <w:rPr>
          <w:rFonts w:ascii="Arial" w:hAnsi="Arial" w:cs="Arial"/>
          <w:sz w:val="24"/>
          <w:szCs w:val="24"/>
        </w:rPr>
        <w:t>Верхнелюбажского сельсовета</w:t>
      </w:r>
      <w:r w:rsidR="00E03409" w:rsidRPr="00F9356F">
        <w:rPr>
          <w:rFonts w:ascii="Arial" w:hAnsi="Arial" w:cs="Arial"/>
          <w:sz w:val="24"/>
          <w:szCs w:val="24"/>
        </w:rPr>
        <w:t>»</w:t>
      </w:r>
      <w:r w:rsidR="00C118D6" w:rsidRPr="00F9356F">
        <w:rPr>
          <w:rFonts w:ascii="Arial" w:hAnsi="Arial" w:cs="Arial"/>
          <w:sz w:val="24"/>
          <w:szCs w:val="24"/>
        </w:rPr>
        <w:t xml:space="preserve"> Фатежского района Курской области</w:t>
      </w:r>
      <w:r w:rsidR="00E03409" w:rsidRPr="00F9356F">
        <w:rPr>
          <w:rFonts w:ascii="Arial" w:hAnsi="Arial" w:cs="Arial"/>
          <w:sz w:val="24"/>
          <w:szCs w:val="24"/>
        </w:rPr>
        <w:t xml:space="preserve">, в целях </w:t>
      </w:r>
      <w:r w:rsidR="000F146B" w:rsidRPr="00F9356F">
        <w:rPr>
          <w:rFonts w:ascii="Arial" w:hAnsi="Arial" w:cs="Arial"/>
          <w:sz w:val="24"/>
          <w:szCs w:val="24"/>
        </w:rPr>
        <w:t>развития транспортной системы</w:t>
      </w:r>
      <w:r w:rsidR="00E0016A" w:rsidRPr="00F9356F">
        <w:rPr>
          <w:rFonts w:ascii="Arial" w:hAnsi="Arial" w:cs="Arial"/>
          <w:sz w:val="24"/>
          <w:szCs w:val="24"/>
        </w:rPr>
        <w:t>, обеспечение перевозки пассажиров и безопас</w:t>
      </w:r>
      <w:r w:rsidR="00713BD0" w:rsidRPr="00F9356F">
        <w:rPr>
          <w:rFonts w:ascii="Arial" w:hAnsi="Arial" w:cs="Arial"/>
          <w:sz w:val="24"/>
          <w:szCs w:val="24"/>
        </w:rPr>
        <w:t>ности дорожного движения на 2016-2020</w:t>
      </w:r>
      <w:r w:rsidR="00E0016A" w:rsidRPr="00F9356F">
        <w:rPr>
          <w:rFonts w:ascii="Arial" w:hAnsi="Arial" w:cs="Arial"/>
          <w:sz w:val="24"/>
          <w:szCs w:val="24"/>
        </w:rPr>
        <w:t xml:space="preserve">г., Администрация </w:t>
      </w:r>
      <w:r w:rsidR="00C118D6" w:rsidRPr="00F9356F">
        <w:rPr>
          <w:rFonts w:ascii="Arial" w:hAnsi="Arial" w:cs="Arial"/>
          <w:sz w:val="24"/>
          <w:szCs w:val="24"/>
        </w:rPr>
        <w:t xml:space="preserve">Верхнелюбажского сельсовета Фатежского района </w:t>
      </w:r>
      <w:r w:rsidR="00E0016A" w:rsidRPr="00F9356F">
        <w:rPr>
          <w:rFonts w:ascii="Arial" w:hAnsi="Arial" w:cs="Arial"/>
          <w:sz w:val="24"/>
          <w:szCs w:val="24"/>
        </w:rPr>
        <w:t>постановляет:</w:t>
      </w:r>
    </w:p>
    <w:p w:rsidR="004E7506" w:rsidRPr="00F9356F" w:rsidRDefault="00E0016A" w:rsidP="00F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 xml:space="preserve">1.Утвердить прилагаемую муниципальную программу «Развитие транспортной системы, обеспечение перевозки пассажиров и безопасности дорожного движения в </w:t>
      </w:r>
      <w:proofErr w:type="spellStart"/>
      <w:r w:rsidR="00713BD0" w:rsidRPr="00F9356F">
        <w:rPr>
          <w:rFonts w:ascii="Arial" w:hAnsi="Arial" w:cs="Arial"/>
          <w:sz w:val="24"/>
          <w:szCs w:val="24"/>
        </w:rPr>
        <w:t>Верхнелюбажском</w:t>
      </w:r>
      <w:proofErr w:type="spellEnd"/>
      <w:r w:rsidR="00713BD0" w:rsidRPr="00F9356F">
        <w:rPr>
          <w:rFonts w:ascii="Arial" w:hAnsi="Arial" w:cs="Arial"/>
          <w:sz w:val="24"/>
          <w:szCs w:val="24"/>
        </w:rPr>
        <w:t xml:space="preserve"> сельсовете</w:t>
      </w:r>
      <w:r w:rsidR="004C33B2" w:rsidRPr="00F9356F">
        <w:rPr>
          <w:rFonts w:ascii="Arial" w:hAnsi="Arial" w:cs="Arial"/>
          <w:sz w:val="24"/>
          <w:szCs w:val="24"/>
        </w:rPr>
        <w:t xml:space="preserve"> </w:t>
      </w:r>
      <w:r w:rsidR="00713BD0" w:rsidRPr="00F9356F">
        <w:rPr>
          <w:rFonts w:ascii="Arial" w:hAnsi="Arial" w:cs="Arial"/>
          <w:sz w:val="24"/>
          <w:szCs w:val="24"/>
        </w:rPr>
        <w:t>Фатежского района</w:t>
      </w:r>
      <w:r w:rsidR="00574E54" w:rsidRPr="00F9356F">
        <w:rPr>
          <w:rFonts w:ascii="Arial" w:hAnsi="Arial" w:cs="Arial"/>
          <w:sz w:val="24"/>
          <w:szCs w:val="24"/>
        </w:rPr>
        <w:t xml:space="preserve"> </w:t>
      </w:r>
      <w:r w:rsidR="00713BD0" w:rsidRPr="00F9356F">
        <w:rPr>
          <w:rFonts w:ascii="Arial" w:hAnsi="Arial" w:cs="Arial"/>
          <w:sz w:val="24"/>
          <w:szCs w:val="24"/>
        </w:rPr>
        <w:t>на 2016-2020</w:t>
      </w:r>
      <w:r w:rsidR="00AF3A58" w:rsidRPr="00F9356F">
        <w:rPr>
          <w:rFonts w:ascii="Arial" w:hAnsi="Arial" w:cs="Arial"/>
          <w:sz w:val="24"/>
          <w:szCs w:val="24"/>
        </w:rPr>
        <w:t>год</w:t>
      </w:r>
      <w:r w:rsidRPr="00F9356F">
        <w:rPr>
          <w:rFonts w:ascii="Arial" w:hAnsi="Arial" w:cs="Arial"/>
          <w:sz w:val="24"/>
          <w:szCs w:val="24"/>
        </w:rPr>
        <w:t xml:space="preserve">». </w:t>
      </w:r>
    </w:p>
    <w:p w:rsidR="00AF3A58" w:rsidRPr="00F9356F" w:rsidRDefault="00AF3A58" w:rsidP="00F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2.</w:t>
      </w:r>
      <w:proofErr w:type="gramStart"/>
      <w:r w:rsidRPr="00F935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356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F3A58" w:rsidRPr="00F9356F" w:rsidRDefault="00AF3A58" w:rsidP="00F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 xml:space="preserve">3.Обнародовать настоящее постановление и разместить на официальном сайте Администрации </w:t>
      </w:r>
      <w:r w:rsidR="00713BD0" w:rsidRPr="00F9356F">
        <w:rPr>
          <w:rFonts w:ascii="Arial" w:hAnsi="Arial" w:cs="Arial"/>
          <w:sz w:val="24"/>
          <w:szCs w:val="24"/>
        </w:rPr>
        <w:t xml:space="preserve">Верхнелюбажского сельсовета </w:t>
      </w:r>
      <w:r w:rsidRPr="00F9356F">
        <w:rPr>
          <w:rFonts w:ascii="Arial" w:hAnsi="Arial" w:cs="Arial"/>
          <w:sz w:val="24"/>
          <w:szCs w:val="24"/>
        </w:rPr>
        <w:t>Фатежского района</w:t>
      </w:r>
      <w:r w:rsidR="00574E54" w:rsidRPr="00F9356F">
        <w:rPr>
          <w:rFonts w:ascii="Arial" w:hAnsi="Arial" w:cs="Arial"/>
          <w:sz w:val="24"/>
          <w:szCs w:val="24"/>
        </w:rPr>
        <w:t xml:space="preserve"> </w:t>
      </w:r>
      <w:r w:rsidRPr="00F9356F">
        <w:rPr>
          <w:rFonts w:ascii="Arial" w:hAnsi="Arial" w:cs="Arial"/>
          <w:sz w:val="24"/>
          <w:szCs w:val="24"/>
        </w:rPr>
        <w:t>в сети «Интернет».</w:t>
      </w:r>
    </w:p>
    <w:p w:rsidR="00AF3A58" w:rsidRPr="00F9356F" w:rsidRDefault="00AF3A58" w:rsidP="00F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4.Постановление вступает в силу со дня его подписания.</w:t>
      </w:r>
    </w:p>
    <w:p w:rsidR="00C118D6" w:rsidRPr="00F9356F" w:rsidRDefault="00C118D6" w:rsidP="00F9356F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18D6" w:rsidRPr="00F9356F" w:rsidRDefault="00C118D6" w:rsidP="00F9356F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18D6" w:rsidRPr="00F9356F" w:rsidRDefault="00C118D6" w:rsidP="00F9356F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32B0" w:rsidRPr="00F9356F" w:rsidRDefault="00713BD0" w:rsidP="00F9356F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 xml:space="preserve"> Глава Верхнелюбажского сельсовета </w:t>
      </w:r>
    </w:p>
    <w:p w:rsidR="00E0016A" w:rsidRPr="00F9356F" w:rsidRDefault="000032B0" w:rsidP="00F9356F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Фатежского района</w:t>
      </w:r>
      <w:r w:rsidRPr="00F9356F">
        <w:rPr>
          <w:rFonts w:ascii="Arial" w:hAnsi="Arial" w:cs="Arial"/>
          <w:sz w:val="24"/>
          <w:szCs w:val="24"/>
        </w:rPr>
        <w:tab/>
        <w:t>Чуйкова Е.М.</w:t>
      </w:r>
    </w:p>
    <w:p w:rsidR="002121E0" w:rsidRPr="00F9356F" w:rsidRDefault="002121E0" w:rsidP="00F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121E0" w:rsidRPr="00F9356F" w:rsidRDefault="002121E0" w:rsidP="00F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118D6" w:rsidRPr="00F9356F" w:rsidRDefault="00C118D6" w:rsidP="00F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118D6" w:rsidRPr="00F9356F" w:rsidRDefault="00C118D6" w:rsidP="00F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118D6" w:rsidRPr="00F9356F" w:rsidRDefault="00C118D6" w:rsidP="00F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118D6" w:rsidRPr="00F9356F" w:rsidRDefault="00C118D6" w:rsidP="00F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E06FE" w:rsidRPr="00F9356F" w:rsidRDefault="002E06FE" w:rsidP="00F9356F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06FE" w:rsidRPr="00F9356F" w:rsidRDefault="002E06FE" w:rsidP="00F9356F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06FE" w:rsidRPr="00F9356F" w:rsidRDefault="002E06FE" w:rsidP="00F9356F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06FE" w:rsidRPr="00F9356F" w:rsidRDefault="002E06FE" w:rsidP="00F9356F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1E83" w:rsidRPr="00F9356F" w:rsidRDefault="00241E83" w:rsidP="00F9356F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241E83" w:rsidRPr="00F9356F" w:rsidRDefault="00574E54" w:rsidP="00F9356F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9356F">
        <w:rPr>
          <w:rFonts w:ascii="Arial" w:eastAsia="Times New Roman" w:hAnsi="Arial" w:cs="Arial"/>
          <w:sz w:val="24"/>
          <w:szCs w:val="24"/>
        </w:rPr>
        <w:t xml:space="preserve"> </w:t>
      </w:r>
      <w:r w:rsidR="00241E83" w:rsidRPr="00F9356F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DC49E0" w:rsidRPr="00F9356F" w:rsidRDefault="00574E54" w:rsidP="00F9356F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9356F">
        <w:rPr>
          <w:rFonts w:ascii="Arial" w:eastAsia="Times New Roman" w:hAnsi="Arial" w:cs="Arial"/>
          <w:sz w:val="24"/>
          <w:szCs w:val="24"/>
        </w:rPr>
        <w:t xml:space="preserve"> </w:t>
      </w:r>
      <w:r w:rsidR="002121E0" w:rsidRPr="00F9356F">
        <w:rPr>
          <w:rFonts w:ascii="Arial" w:hAnsi="Arial" w:cs="Arial"/>
          <w:sz w:val="24"/>
          <w:szCs w:val="24"/>
        </w:rPr>
        <w:t xml:space="preserve">Верхнелюбажского сельсовета </w:t>
      </w:r>
      <w:r w:rsidR="00DC49E0" w:rsidRPr="00F9356F">
        <w:rPr>
          <w:rFonts w:ascii="Arial" w:eastAsia="Times New Roman" w:hAnsi="Arial" w:cs="Arial"/>
          <w:sz w:val="24"/>
          <w:szCs w:val="24"/>
        </w:rPr>
        <w:t>Фатежского района</w:t>
      </w:r>
    </w:p>
    <w:p w:rsidR="006D35A8" w:rsidRPr="00F9356F" w:rsidRDefault="00F9356F" w:rsidP="00F9356F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0032B0" w:rsidRPr="00F935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0032B0" w:rsidRPr="00F9356F">
        <w:rPr>
          <w:rFonts w:ascii="Arial" w:hAnsi="Arial" w:cs="Arial"/>
          <w:sz w:val="24"/>
          <w:szCs w:val="24"/>
        </w:rPr>
        <w:t>.</w:t>
      </w:r>
      <w:r w:rsidR="002121E0" w:rsidRPr="00F9356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5</w:t>
      </w:r>
      <w:r w:rsidR="00241E83" w:rsidRPr="00F9356F">
        <w:rPr>
          <w:rFonts w:ascii="Arial" w:hAnsi="Arial" w:cs="Arial"/>
          <w:sz w:val="24"/>
          <w:szCs w:val="24"/>
        </w:rPr>
        <w:t xml:space="preserve"> г. №</w:t>
      </w:r>
      <w:r w:rsidR="000032B0" w:rsidRPr="00F9356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99</w:t>
      </w:r>
    </w:p>
    <w:p w:rsidR="006D35A8" w:rsidRPr="00F9356F" w:rsidRDefault="006D35A8" w:rsidP="00F9356F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</w:p>
    <w:p w:rsidR="006D35A8" w:rsidRPr="00F9356F" w:rsidRDefault="006D35A8" w:rsidP="00F9356F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 xml:space="preserve">«Развитие транспортной системы, </w:t>
      </w:r>
    </w:p>
    <w:p w:rsidR="006D35A8" w:rsidRPr="00F9356F" w:rsidRDefault="006D35A8" w:rsidP="00F9356F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обеспечение перевозки пассажиров и</w:t>
      </w:r>
    </w:p>
    <w:p w:rsidR="006D35A8" w:rsidRPr="00F9356F" w:rsidRDefault="006D35A8" w:rsidP="00F9356F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безопасности дорожного движения</w:t>
      </w:r>
      <w:r w:rsidR="005A3BA8" w:rsidRPr="00F9356F">
        <w:rPr>
          <w:rFonts w:ascii="Arial" w:hAnsi="Arial" w:cs="Arial"/>
          <w:sz w:val="24"/>
          <w:szCs w:val="24"/>
        </w:rPr>
        <w:t xml:space="preserve"> </w:t>
      </w:r>
    </w:p>
    <w:p w:rsidR="006D35A8" w:rsidRPr="00F9356F" w:rsidRDefault="002121E0" w:rsidP="00F9356F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 xml:space="preserve">Верхнелюбажского сельсовета </w:t>
      </w:r>
      <w:r w:rsidR="006D35A8" w:rsidRPr="00F9356F">
        <w:rPr>
          <w:rFonts w:ascii="Arial" w:hAnsi="Arial" w:cs="Arial"/>
          <w:sz w:val="24"/>
          <w:szCs w:val="24"/>
        </w:rPr>
        <w:t>Фатежского района</w:t>
      </w:r>
    </w:p>
    <w:p w:rsidR="00241E83" w:rsidRPr="00F9356F" w:rsidRDefault="004C33B2" w:rsidP="00F9356F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 xml:space="preserve"> </w:t>
      </w:r>
      <w:r w:rsidR="002121E0" w:rsidRPr="00F9356F">
        <w:rPr>
          <w:rFonts w:ascii="Arial" w:hAnsi="Arial" w:cs="Arial"/>
          <w:sz w:val="24"/>
          <w:szCs w:val="24"/>
        </w:rPr>
        <w:t>на 2016-2020</w:t>
      </w:r>
      <w:r w:rsidR="00D76149" w:rsidRPr="00F9356F">
        <w:rPr>
          <w:rFonts w:ascii="Arial" w:hAnsi="Arial" w:cs="Arial"/>
          <w:sz w:val="24"/>
          <w:szCs w:val="24"/>
        </w:rPr>
        <w:t xml:space="preserve"> год</w:t>
      </w:r>
      <w:r w:rsidR="002121E0" w:rsidRPr="00F9356F">
        <w:rPr>
          <w:rFonts w:ascii="Arial" w:hAnsi="Arial" w:cs="Arial"/>
          <w:sz w:val="24"/>
          <w:szCs w:val="24"/>
        </w:rPr>
        <w:t>ы</w:t>
      </w:r>
      <w:r w:rsidR="006D35A8" w:rsidRPr="00F9356F">
        <w:rPr>
          <w:rFonts w:ascii="Arial" w:hAnsi="Arial" w:cs="Arial"/>
          <w:sz w:val="24"/>
          <w:szCs w:val="24"/>
        </w:rPr>
        <w:t>»</w:t>
      </w:r>
    </w:p>
    <w:p w:rsidR="00241E83" w:rsidRPr="00F9356F" w:rsidRDefault="00241E83" w:rsidP="00F9356F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1E83" w:rsidRPr="00F9356F" w:rsidRDefault="00241E83" w:rsidP="00F9356F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1E83" w:rsidRPr="00F9356F" w:rsidRDefault="00241E83" w:rsidP="00F9356F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1E83" w:rsidRPr="00F9356F" w:rsidRDefault="00241E83" w:rsidP="00F9356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9356F">
        <w:rPr>
          <w:rFonts w:ascii="Arial" w:hAnsi="Arial" w:cs="Arial"/>
          <w:b/>
          <w:sz w:val="32"/>
          <w:szCs w:val="32"/>
        </w:rPr>
        <w:t xml:space="preserve">Муниципальная программа </w:t>
      </w:r>
    </w:p>
    <w:p w:rsidR="00241E83" w:rsidRPr="00F9356F" w:rsidRDefault="00241E83" w:rsidP="00F9356F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356F">
        <w:rPr>
          <w:rFonts w:ascii="Arial" w:hAnsi="Arial" w:cs="Arial"/>
          <w:b/>
          <w:bCs/>
          <w:sz w:val="32"/>
          <w:szCs w:val="32"/>
        </w:rPr>
        <w:t>«</w:t>
      </w:r>
      <w:r w:rsidR="0044067F" w:rsidRPr="00F9356F">
        <w:rPr>
          <w:rFonts w:ascii="Arial" w:hAnsi="Arial" w:cs="Arial"/>
          <w:b/>
          <w:bCs/>
          <w:sz w:val="32"/>
          <w:szCs w:val="32"/>
        </w:rPr>
        <w:t>Развитие транспортной системы, о</w:t>
      </w:r>
      <w:r w:rsidRPr="00F9356F">
        <w:rPr>
          <w:rFonts w:ascii="Arial" w:hAnsi="Arial" w:cs="Arial"/>
          <w:b/>
          <w:bCs/>
          <w:sz w:val="32"/>
          <w:szCs w:val="32"/>
        </w:rPr>
        <w:t xml:space="preserve">беспечение </w:t>
      </w:r>
      <w:r w:rsidR="00FF5616" w:rsidRPr="00F9356F">
        <w:rPr>
          <w:rFonts w:ascii="Arial" w:hAnsi="Arial" w:cs="Arial"/>
          <w:b/>
          <w:bCs/>
          <w:sz w:val="32"/>
          <w:szCs w:val="32"/>
        </w:rPr>
        <w:t xml:space="preserve">перевозки пассажиров и безопасности дорожного движения в </w:t>
      </w:r>
      <w:proofErr w:type="spellStart"/>
      <w:r w:rsidR="002121E0" w:rsidRPr="00F9356F">
        <w:rPr>
          <w:rFonts w:ascii="Arial" w:hAnsi="Arial" w:cs="Arial"/>
          <w:b/>
          <w:sz w:val="32"/>
          <w:szCs w:val="32"/>
        </w:rPr>
        <w:t>Верхнелюбажском</w:t>
      </w:r>
      <w:proofErr w:type="spellEnd"/>
      <w:r w:rsidR="002121E0" w:rsidRPr="00F9356F">
        <w:rPr>
          <w:rFonts w:ascii="Arial" w:hAnsi="Arial" w:cs="Arial"/>
          <w:b/>
          <w:sz w:val="32"/>
          <w:szCs w:val="32"/>
        </w:rPr>
        <w:t xml:space="preserve"> сельсовете</w:t>
      </w:r>
      <w:r w:rsidR="002121E0" w:rsidRPr="00F9356F">
        <w:rPr>
          <w:rFonts w:ascii="Arial" w:hAnsi="Arial" w:cs="Arial"/>
          <w:sz w:val="32"/>
          <w:szCs w:val="32"/>
        </w:rPr>
        <w:t xml:space="preserve"> </w:t>
      </w:r>
      <w:r w:rsidR="00FF5616" w:rsidRPr="00F9356F">
        <w:rPr>
          <w:rFonts w:ascii="Arial" w:hAnsi="Arial" w:cs="Arial"/>
          <w:b/>
          <w:bCs/>
          <w:sz w:val="32"/>
          <w:szCs w:val="32"/>
        </w:rPr>
        <w:t>Фат</w:t>
      </w:r>
      <w:r w:rsidR="00DC49E0" w:rsidRPr="00F9356F">
        <w:rPr>
          <w:rFonts w:ascii="Arial" w:hAnsi="Arial" w:cs="Arial"/>
          <w:b/>
          <w:bCs/>
          <w:sz w:val="32"/>
          <w:szCs w:val="32"/>
        </w:rPr>
        <w:t>ежского района</w:t>
      </w:r>
      <w:r w:rsidRPr="00F9356F">
        <w:rPr>
          <w:rFonts w:ascii="Arial" w:hAnsi="Arial" w:cs="Arial"/>
          <w:b/>
          <w:bCs/>
          <w:sz w:val="32"/>
          <w:szCs w:val="32"/>
        </w:rPr>
        <w:t xml:space="preserve"> на 201</w:t>
      </w:r>
      <w:r w:rsidR="002121E0" w:rsidRPr="00F9356F">
        <w:rPr>
          <w:rFonts w:ascii="Arial" w:hAnsi="Arial" w:cs="Arial"/>
          <w:b/>
          <w:bCs/>
          <w:sz w:val="32"/>
          <w:szCs w:val="32"/>
        </w:rPr>
        <w:t>6-2020</w:t>
      </w:r>
      <w:r w:rsidRPr="00F9356F"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241E83" w:rsidRPr="00F9356F" w:rsidRDefault="00241E83" w:rsidP="00F9356F">
      <w:pPr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41E83" w:rsidRPr="00F9356F" w:rsidRDefault="00241E83" w:rsidP="00F9356F">
      <w:pPr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41E83" w:rsidRPr="00F9356F" w:rsidRDefault="00241E83" w:rsidP="00F9356F">
      <w:pPr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41E83" w:rsidRPr="00F9356F" w:rsidRDefault="00241E83" w:rsidP="00F9356F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356F">
        <w:rPr>
          <w:rFonts w:ascii="Arial" w:hAnsi="Arial" w:cs="Arial"/>
          <w:b/>
          <w:sz w:val="32"/>
          <w:szCs w:val="32"/>
        </w:rPr>
        <w:t>ПАСПОРТ</w:t>
      </w:r>
    </w:p>
    <w:p w:rsidR="00FF5616" w:rsidRPr="00F9356F" w:rsidRDefault="00241E83" w:rsidP="00F9356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9356F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  <w:r w:rsidRPr="00F9356F">
        <w:rPr>
          <w:rFonts w:ascii="Arial" w:hAnsi="Arial" w:cs="Arial"/>
          <w:b/>
          <w:bCs/>
          <w:sz w:val="32"/>
          <w:szCs w:val="32"/>
        </w:rPr>
        <w:t>«</w:t>
      </w:r>
      <w:r w:rsidR="00FF5616" w:rsidRPr="00F9356F">
        <w:rPr>
          <w:rFonts w:ascii="Arial" w:hAnsi="Arial" w:cs="Arial"/>
          <w:b/>
          <w:bCs/>
          <w:sz w:val="32"/>
          <w:szCs w:val="32"/>
        </w:rPr>
        <w:t xml:space="preserve">Развитие транспортной системы, обеспечение перевозки пассажиров и безопасности дорожного движения в </w:t>
      </w:r>
      <w:proofErr w:type="spellStart"/>
      <w:r w:rsidR="002121E0" w:rsidRPr="00F9356F">
        <w:rPr>
          <w:rFonts w:ascii="Arial" w:hAnsi="Arial" w:cs="Arial"/>
          <w:b/>
          <w:sz w:val="32"/>
          <w:szCs w:val="32"/>
        </w:rPr>
        <w:t>Верхнелюбажском</w:t>
      </w:r>
      <w:proofErr w:type="spellEnd"/>
      <w:r w:rsidR="002121E0" w:rsidRPr="00F9356F">
        <w:rPr>
          <w:rFonts w:ascii="Arial" w:hAnsi="Arial" w:cs="Arial"/>
          <w:b/>
          <w:sz w:val="32"/>
          <w:szCs w:val="32"/>
        </w:rPr>
        <w:t xml:space="preserve"> сельсовете</w:t>
      </w:r>
      <w:r w:rsidR="002121E0" w:rsidRPr="00F9356F">
        <w:rPr>
          <w:rFonts w:ascii="Arial" w:hAnsi="Arial" w:cs="Arial"/>
          <w:sz w:val="32"/>
          <w:szCs w:val="32"/>
        </w:rPr>
        <w:t xml:space="preserve"> </w:t>
      </w:r>
      <w:r w:rsidR="00FF5616" w:rsidRPr="00F9356F">
        <w:rPr>
          <w:rFonts w:ascii="Arial" w:hAnsi="Arial" w:cs="Arial"/>
          <w:b/>
          <w:bCs/>
          <w:sz w:val="32"/>
          <w:szCs w:val="32"/>
        </w:rPr>
        <w:t>Фатежского района</w:t>
      </w:r>
      <w:r w:rsidR="004C33B2" w:rsidRPr="00F9356F">
        <w:rPr>
          <w:rFonts w:ascii="Arial" w:hAnsi="Arial" w:cs="Arial"/>
          <w:b/>
          <w:bCs/>
          <w:sz w:val="32"/>
          <w:szCs w:val="32"/>
        </w:rPr>
        <w:t xml:space="preserve"> </w:t>
      </w:r>
      <w:r w:rsidR="002121E0" w:rsidRPr="00F9356F">
        <w:rPr>
          <w:rFonts w:ascii="Arial" w:hAnsi="Arial" w:cs="Arial"/>
          <w:b/>
          <w:bCs/>
          <w:sz w:val="32"/>
          <w:szCs w:val="32"/>
        </w:rPr>
        <w:t>на 2016-2020</w:t>
      </w:r>
      <w:r w:rsidR="00FF5616" w:rsidRPr="00F9356F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2121E0" w:rsidRPr="00F9356F">
        <w:rPr>
          <w:rFonts w:ascii="Arial" w:hAnsi="Arial" w:cs="Arial"/>
          <w:b/>
          <w:bCs/>
          <w:sz w:val="32"/>
          <w:szCs w:val="32"/>
        </w:rPr>
        <w:t>ы</w:t>
      </w:r>
      <w:r w:rsidR="00FF5616" w:rsidRPr="00F9356F">
        <w:rPr>
          <w:rFonts w:ascii="Arial" w:hAnsi="Arial" w:cs="Arial"/>
          <w:b/>
          <w:bCs/>
          <w:sz w:val="32"/>
          <w:szCs w:val="32"/>
        </w:rPr>
        <w:t>»</w:t>
      </w:r>
    </w:p>
    <w:p w:rsidR="00D64F2E" w:rsidRPr="00F9356F" w:rsidRDefault="00D64F2E" w:rsidP="00F9356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64F2E" w:rsidRPr="00F9356F" w:rsidRDefault="00D64F2E" w:rsidP="00F9356F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5616" w:rsidRPr="00F9356F" w:rsidRDefault="00FF5616" w:rsidP="00F9356F">
      <w:pPr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4"/>
        <w:gridCol w:w="6784"/>
      </w:tblGrid>
      <w:tr w:rsidR="00241E83" w:rsidRPr="00F9356F" w:rsidTr="00231E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FF5616" w:rsidRPr="00F9356F">
              <w:rPr>
                <w:rFonts w:ascii="Arial" w:hAnsi="Arial" w:cs="Arial"/>
                <w:bCs/>
                <w:sz w:val="24"/>
                <w:szCs w:val="24"/>
              </w:rPr>
              <w:t>Развит</w:t>
            </w:r>
            <w:r w:rsidR="00EA2ED8" w:rsidRPr="00F9356F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FF5616" w:rsidRPr="00F9356F">
              <w:rPr>
                <w:rFonts w:ascii="Arial" w:hAnsi="Arial" w:cs="Arial"/>
                <w:bCs/>
                <w:sz w:val="24"/>
                <w:szCs w:val="24"/>
              </w:rPr>
              <w:t xml:space="preserve">е транспортной системы, обеспечение перевозки пассажиров и безопасности дорожного движения в </w:t>
            </w:r>
            <w:proofErr w:type="spellStart"/>
            <w:r w:rsidR="002121E0" w:rsidRPr="00F9356F">
              <w:rPr>
                <w:rFonts w:ascii="Arial" w:hAnsi="Arial" w:cs="Arial"/>
                <w:sz w:val="24"/>
                <w:szCs w:val="24"/>
              </w:rPr>
              <w:t>Верхнелюбажском</w:t>
            </w:r>
            <w:proofErr w:type="spellEnd"/>
            <w:r w:rsidR="002121E0" w:rsidRPr="00F9356F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r w:rsidR="00FE43A1" w:rsidRPr="00F9356F">
              <w:rPr>
                <w:rFonts w:ascii="Arial" w:hAnsi="Arial" w:cs="Arial"/>
                <w:bCs/>
                <w:sz w:val="24"/>
                <w:szCs w:val="24"/>
              </w:rPr>
              <w:t>Фатежского района</w:t>
            </w:r>
            <w:r w:rsidR="00574E54" w:rsidRPr="00F935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9356F">
              <w:rPr>
                <w:rFonts w:ascii="Arial" w:hAnsi="Arial" w:cs="Arial"/>
                <w:bCs/>
                <w:sz w:val="24"/>
                <w:szCs w:val="24"/>
              </w:rPr>
              <w:t>на 201</w:t>
            </w:r>
            <w:r w:rsidR="002121E0" w:rsidRPr="00F9356F">
              <w:rPr>
                <w:rFonts w:ascii="Arial" w:hAnsi="Arial" w:cs="Arial"/>
                <w:bCs/>
                <w:sz w:val="24"/>
                <w:szCs w:val="24"/>
              </w:rPr>
              <w:t>6-2</w:t>
            </w:r>
            <w:r w:rsidR="00C82187" w:rsidRPr="00F9356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2121E0" w:rsidRPr="00F9356F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F9356F">
              <w:rPr>
                <w:rFonts w:ascii="Arial" w:hAnsi="Arial" w:cs="Arial"/>
                <w:bCs/>
                <w:sz w:val="24"/>
                <w:szCs w:val="24"/>
              </w:rPr>
              <w:t xml:space="preserve"> год»</w:t>
            </w:r>
            <w:r w:rsidRPr="00F9356F">
              <w:rPr>
                <w:rFonts w:ascii="Arial" w:hAnsi="Arial" w:cs="Arial"/>
                <w:sz w:val="24"/>
                <w:szCs w:val="24"/>
              </w:rPr>
              <w:t xml:space="preserve"> (далее – Программа).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E83" w:rsidRPr="00F9356F" w:rsidTr="00231E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2121E0" w:rsidRPr="00F9356F">
              <w:rPr>
                <w:rFonts w:ascii="Arial" w:hAnsi="Arial" w:cs="Arial"/>
                <w:sz w:val="24"/>
                <w:szCs w:val="24"/>
              </w:rPr>
              <w:t xml:space="preserve">Верхнелюбажского сельсовета </w:t>
            </w:r>
            <w:r w:rsidR="009B2227" w:rsidRPr="00F9356F">
              <w:rPr>
                <w:rFonts w:ascii="Arial" w:hAnsi="Arial" w:cs="Arial"/>
                <w:sz w:val="24"/>
                <w:szCs w:val="24"/>
              </w:rPr>
              <w:t>Фатежского</w:t>
            </w:r>
            <w:r w:rsidRPr="00F9356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4C33B2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1E83" w:rsidRPr="00F9356F" w:rsidTr="00231E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241E83" w:rsidRPr="00F9356F" w:rsidTr="00231E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E83" w:rsidRPr="00F9356F" w:rsidRDefault="00CB1EF9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-подпрограмма 1 «</w:t>
            </w:r>
            <w:r w:rsidR="00A533B2" w:rsidRPr="00F9356F">
              <w:rPr>
                <w:rFonts w:ascii="Arial" w:hAnsi="Arial" w:cs="Arial"/>
                <w:sz w:val="24"/>
                <w:szCs w:val="24"/>
              </w:rPr>
              <w:t xml:space="preserve">Развитие сети автомобильных дорог </w:t>
            </w:r>
            <w:r w:rsidR="002121E0" w:rsidRPr="00F9356F">
              <w:rPr>
                <w:rFonts w:ascii="Arial" w:hAnsi="Arial" w:cs="Arial"/>
                <w:sz w:val="24"/>
                <w:szCs w:val="24"/>
              </w:rPr>
              <w:t xml:space="preserve">Верхнелюбажского сельсовета </w:t>
            </w:r>
            <w:r w:rsidR="00A533B2" w:rsidRPr="00F9356F">
              <w:rPr>
                <w:rFonts w:ascii="Arial" w:hAnsi="Arial" w:cs="Arial"/>
                <w:sz w:val="24"/>
                <w:szCs w:val="24"/>
              </w:rPr>
              <w:t>Фатежск</w:t>
            </w:r>
            <w:r w:rsidRPr="00F9356F">
              <w:rPr>
                <w:rFonts w:ascii="Arial" w:hAnsi="Arial" w:cs="Arial"/>
                <w:sz w:val="24"/>
                <w:szCs w:val="24"/>
              </w:rPr>
              <w:t>ого района</w:t>
            </w:r>
            <w:r w:rsidR="004C33B2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356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41E83" w:rsidRPr="00F9356F" w:rsidTr="00231E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  <w:proofErr w:type="gramStart"/>
            <w:r w:rsidRPr="00F9356F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разработки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Федеральный закон от 06 октября 2003 года</w:t>
            </w:r>
            <w:r w:rsidR="004C33B2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356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F9356F">
              <w:rPr>
                <w:rFonts w:ascii="Arial" w:hAnsi="Arial" w:cs="Arial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Устав </w:t>
            </w:r>
            <w:r w:rsidR="0047561A" w:rsidRPr="00F9356F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2121E0" w:rsidRPr="00F9356F">
              <w:rPr>
                <w:rFonts w:ascii="Arial" w:hAnsi="Arial" w:cs="Arial"/>
                <w:sz w:val="24"/>
                <w:szCs w:val="24"/>
              </w:rPr>
              <w:t>Верхнелюбажский сельсовет</w:t>
            </w:r>
            <w:r w:rsidR="0047561A" w:rsidRPr="00F9356F">
              <w:rPr>
                <w:rFonts w:ascii="Arial" w:hAnsi="Arial" w:cs="Arial"/>
                <w:sz w:val="24"/>
                <w:szCs w:val="24"/>
              </w:rPr>
              <w:t>»</w:t>
            </w:r>
            <w:r w:rsidR="002121E0" w:rsidRPr="00F9356F">
              <w:rPr>
                <w:rFonts w:ascii="Arial" w:hAnsi="Arial" w:cs="Arial"/>
                <w:sz w:val="24"/>
                <w:szCs w:val="24"/>
              </w:rPr>
              <w:t xml:space="preserve"> Фатежского района Курской области</w:t>
            </w:r>
          </w:p>
        </w:tc>
      </w:tr>
      <w:tr w:rsidR="00241E83" w:rsidRPr="00F9356F" w:rsidTr="00231E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lastRenderedPageBreak/>
              <w:t>Программно-целевые инструменты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241E83" w:rsidRPr="00F9356F" w:rsidTr="00231E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заказчик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2121E0" w:rsidRPr="00F9356F">
              <w:rPr>
                <w:rFonts w:ascii="Arial" w:hAnsi="Arial" w:cs="Arial"/>
                <w:sz w:val="24"/>
                <w:szCs w:val="24"/>
              </w:rPr>
              <w:t xml:space="preserve">Верхнелюбажского сельсовета </w:t>
            </w:r>
            <w:r w:rsidR="00231E3B" w:rsidRPr="00F9356F">
              <w:rPr>
                <w:rFonts w:ascii="Arial" w:hAnsi="Arial" w:cs="Arial"/>
                <w:sz w:val="24"/>
                <w:szCs w:val="24"/>
              </w:rPr>
              <w:t>Фатежского района</w:t>
            </w:r>
            <w:r w:rsidR="004C33B2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1E83" w:rsidRPr="00F9356F" w:rsidTr="00231E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Цели муниципальной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5" w:rsidRPr="00F9356F" w:rsidRDefault="00241E83" w:rsidP="00F935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E3505" w:rsidRPr="00F9356F">
              <w:rPr>
                <w:rFonts w:ascii="Arial" w:hAnsi="Arial" w:cs="Arial"/>
                <w:sz w:val="24"/>
                <w:szCs w:val="24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B0384E" w:rsidRPr="00F9356F" w:rsidRDefault="009E3505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- сохранение и совершенствование сети автомобильных дорог местного значения.</w:t>
            </w:r>
          </w:p>
        </w:tc>
      </w:tr>
      <w:tr w:rsidR="00241E83" w:rsidRPr="00F9356F" w:rsidTr="00231E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Задачи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FF" w:rsidRPr="00F9356F" w:rsidRDefault="00154142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 xml:space="preserve">-улучшения качества </w:t>
            </w:r>
            <w:r w:rsidR="00123EFF" w:rsidRPr="00F9356F">
              <w:rPr>
                <w:rFonts w:ascii="Arial" w:hAnsi="Arial" w:cs="Arial"/>
                <w:sz w:val="24"/>
                <w:szCs w:val="24"/>
              </w:rPr>
              <w:t>дорог общего пользования местного значения;</w:t>
            </w:r>
          </w:p>
          <w:p w:rsidR="00123EFF" w:rsidRPr="00F9356F" w:rsidRDefault="00123EFF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-обеспечение безопасности дорожного движения;</w:t>
            </w:r>
          </w:p>
          <w:p w:rsidR="00241E83" w:rsidRPr="00F9356F" w:rsidRDefault="00123EFF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-развитие транспортной системы</w:t>
            </w:r>
            <w:r w:rsidR="00B01422" w:rsidRPr="00F935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1E83" w:rsidRPr="00F9356F" w:rsidTr="00231E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В один этап: 201</w:t>
            </w:r>
            <w:r w:rsidR="00A43325" w:rsidRPr="00F9356F">
              <w:rPr>
                <w:rFonts w:ascii="Arial" w:hAnsi="Arial" w:cs="Arial"/>
                <w:sz w:val="24"/>
                <w:szCs w:val="24"/>
              </w:rPr>
              <w:t>6-2020</w:t>
            </w:r>
            <w:r w:rsidRPr="00F9356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241E83" w:rsidRPr="00F9356F" w:rsidTr="00231E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A4" w:rsidRPr="00F9356F" w:rsidRDefault="00984F0A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-</w:t>
            </w:r>
            <w:r w:rsidR="00320B50" w:rsidRPr="00F9356F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9E3505" w:rsidRPr="00F9356F">
              <w:rPr>
                <w:rFonts w:ascii="Arial" w:hAnsi="Arial" w:cs="Arial"/>
                <w:sz w:val="24"/>
                <w:szCs w:val="24"/>
              </w:rPr>
              <w:t xml:space="preserve">автомобильных дорог- </w:t>
            </w:r>
            <w:r w:rsidR="00A43325" w:rsidRPr="00F9356F">
              <w:rPr>
                <w:rFonts w:ascii="Arial" w:hAnsi="Arial" w:cs="Arial"/>
                <w:sz w:val="24"/>
                <w:szCs w:val="24"/>
              </w:rPr>
              <w:t>46</w:t>
            </w:r>
            <w:r w:rsidR="008C0799" w:rsidRPr="00F9356F">
              <w:rPr>
                <w:rFonts w:ascii="Arial" w:hAnsi="Arial" w:cs="Arial"/>
                <w:sz w:val="24"/>
                <w:szCs w:val="24"/>
              </w:rPr>
              <w:t>,</w:t>
            </w:r>
            <w:r w:rsidR="00540813" w:rsidRPr="00F9356F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9E3505" w:rsidRPr="00F9356F">
              <w:rPr>
                <w:rFonts w:ascii="Arial" w:hAnsi="Arial" w:cs="Arial"/>
                <w:sz w:val="24"/>
                <w:szCs w:val="24"/>
              </w:rPr>
              <w:t>кв.м.</w:t>
            </w:r>
            <w:r w:rsidR="00B05AA4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1E83" w:rsidRPr="00F9356F" w:rsidTr="00231E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Объемы и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Общий объем финансирования муниципальной программы в 201</w:t>
            </w:r>
            <w:r w:rsidR="00A43325" w:rsidRPr="00F9356F">
              <w:rPr>
                <w:rFonts w:ascii="Arial" w:hAnsi="Arial" w:cs="Arial"/>
                <w:sz w:val="24"/>
                <w:szCs w:val="24"/>
              </w:rPr>
              <w:t>6-2020</w:t>
            </w:r>
            <w:r w:rsidRPr="00F9356F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A43325" w:rsidRPr="00F9356F">
              <w:rPr>
                <w:rFonts w:ascii="Arial" w:hAnsi="Arial" w:cs="Arial"/>
                <w:sz w:val="24"/>
                <w:szCs w:val="24"/>
              </w:rPr>
              <w:t>ы</w:t>
            </w:r>
            <w:r w:rsidRPr="00F9356F">
              <w:rPr>
                <w:rFonts w:ascii="Arial" w:hAnsi="Arial" w:cs="Arial"/>
                <w:sz w:val="24"/>
                <w:szCs w:val="24"/>
              </w:rPr>
              <w:t xml:space="preserve"> составит </w:t>
            </w:r>
            <w:r w:rsidR="008214F2" w:rsidRPr="00F9356F">
              <w:rPr>
                <w:rFonts w:ascii="Arial" w:hAnsi="Arial" w:cs="Arial"/>
                <w:sz w:val="24"/>
                <w:szCs w:val="24"/>
              </w:rPr>
              <w:t xml:space="preserve">2370 </w:t>
            </w:r>
            <w:r w:rsidRPr="00F9356F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местный бюджет –</w:t>
            </w:r>
            <w:r w:rsidR="004C33B2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4F2" w:rsidRPr="00F9356F">
              <w:rPr>
                <w:rFonts w:ascii="Arial" w:hAnsi="Arial" w:cs="Arial"/>
                <w:sz w:val="24"/>
                <w:szCs w:val="24"/>
              </w:rPr>
              <w:t>0</w:t>
            </w:r>
            <w:r w:rsidRPr="00F9356F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0D62E6" w:rsidRPr="00F935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2BC3" w:rsidRPr="00F9356F" w:rsidRDefault="007A2BC3" w:rsidP="00F935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в том числе по годам реализации</w:t>
            </w:r>
          </w:p>
          <w:p w:rsidR="007A2BC3" w:rsidRPr="00F9356F" w:rsidRDefault="007A2BC3" w:rsidP="00F935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 xml:space="preserve">- в 2016 году </w:t>
            </w:r>
            <w:r w:rsidR="008214F2" w:rsidRPr="00F9356F">
              <w:rPr>
                <w:rFonts w:ascii="Arial" w:hAnsi="Arial" w:cs="Arial"/>
                <w:sz w:val="24"/>
                <w:szCs w:val="24"/>
              </w:rPr>
              <w:t>–</w:t>
            </w:r>
            <w:r w:rsidR="00574E54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4F2" w:rsidRPr="00F9356F">
              <w:rPr>
                <w:rFonts w:ascii="Arial" w:hAnsi="Arial" w:cs="Arial"/>
                <w:sz w:val="24"/>
                <w:szCs w:val="24"/>
              </w:rPr>
              <w:t xml:space="preserve">474 </w:t>
            </w:r>
            <w:r w:rsidRPr="00F9356F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7A2BC3" w:rsidRPr="00F9356F" w:rsidRDefault="007A2BC3" w:rsidP="00F935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- в 2017 году</w:t>
            </w:r>
            <w:r w:rsidR="004C33B2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4F2" w:rsidRPr="00F9356F">
              <w:rPr>
                <w:rFonts w:ascii="Arial" w:hAnsi="Arial" w:cs="Arial"/>
                <w:sz w:val="24"/>
                <w:szCs w:val="24"/>
              </w:rPr>
              <w:t>–</w:t>
            </w:r>
            <w:r w:rsidR="00574E54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4F2" w:rsidRPr="00F9356F">
              <w:rPr>
                <w:rFonts w:ascii="Arial" w:hAnsi="Arial" w:cs="Arial"/>
                <w:sz w:val="24"/>
                <w:szCs w:val="24"/>
              </w:rPr>
              <w:t xml:space="preserve">474 </w:t>
            </w:r>
            <w:r w:rsidRPr="00F9356F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7A2BC3" w:rsidRPr="00F9356F" w:rsidRDefault="007A2BC3" w:rsidP="00F935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- в 2018 году</w:t>
            </w:r>
            <w:r w:rsidR="004C33B2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4F2" w:rsidRPr="00F9356F">
              <w:rPr>
                <w:rFonts w:ascii="Arial" w:hAnsi="Arial" w:cs="Arial"/>
                <w:sz w:val="24"/>
                <w:szCs w:val="24"/>
              </w:rPr>
              <w:t>–</w:t>
            </w:r>
            <w:r w:rsidR="00574E54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4F2" w:rsidRPr="00F9356F">
              <w:rPr>
                <w:rFonts w:ascii="Arial" w:hAnsi="Arial" w:cs="Arial"/>
                <w:sz w:val="24"/>
                <w:szCs w:val="24"/>
              </w:rPr>
              <w:t xml:space="preserve">474 </w:t>
            </w:r>
            <w:r w:rsidRPr="00F9356F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7A2BC3" w:rsidRPr="00F9356F" w:rsidRDefault="007A2BC3" w:rsidP="00F935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- в 2019 году</w:t>
            </w:r>
            <w:r w:rsidR="004C33B2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4F2" w:rsidRPr="00F9356F">
              <w:rPr>
                <w:rFonts w:ascii="Arial" w:hAnsi="Arial" w:cs="Arial"/>
                <w:sz w:val="24"/>
                <w:szCs w:val="24"/>
              </w:rPr>
              <w:t>–</w:t>
            </w:r>
            <w:r w:rsidR="00574E54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4F2" w:rsidRPr="00F9356F">
              <w:rPr>
                <w:rFonts w:ascii="Arial" w:hAnsi="Arial" w:cs="Arial"/>
                <w:sz w:val="24"/>
                <w:szCs w:val="24"/>
              </w:rPr>
              <w:t xml:space="preserve">474 </w:t>
            </w:r>
            <w:r w:rsidRPr="00F9356F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7A2BC3" w:rsidRPr="00F9356F" w:rsidRDefault="007A2BC3" w:rsidP="00F935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- в 2020 году</w:t>
            </w:r>
            <w:r w:rsidR="004C33B2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4F2" w:rsidRPr="00F9356F">
              <w:rPr>
                <w:rFonts w:ascii="Arial" w:hAnsi="Arial" w:cs="Arial"/>
                <w:sz w:val="24"/>
                <w:szCs w:val="24"/>
              </w:rPr>
              <w:t>–</w:t>
            </w:r>
            <w:r w:rsidR="00574E54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4F2" w:rsidRPr="00F9356F">
              <w:rPr>
                <w:rFonts w:ascii="Arial" w:hAnsi="Arial" w:cs="Arial"/>
                <w:sz w:val="24"/>
                <w:szCs w:val="24"/>
              </w:rPr>
              <w:t xml:space="preserve">474 </w:t>
            </w:r>
            <w:r w:rsidRPr="00F9356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241E83" w:rsidRPr="00F9356F" w:rsidTr="00231E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Ожидаемые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конечные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E83" w:rsidRPr="00F9356F" w:rsidRDefault="00320B50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 xml:space="preserve">-ремонт автомобильных дорог </w:t>
            </w:r>
            <w:r w:rsidR="009E3505" w:rsidRPr="00F9356F">
              <w:rPr>
                <w:rFonts w:ascii="Arial" w:hAnsi="Arial" w:cs="Arial"/>
                <w:sz w:val="24"/>
                <w:szCs w:val="24"/>
              </w:rPr>
              <w:t>–</w:t>
            </w:r>
            <w:r w:rsidR="007A2BC3" w:rsidRPr="00F9356F">
              <w:rPr>
                <w:rFonts w:ascii="Arial" w:hAnsi="Arial" w:cs="Arial"/>
                <w:sz w:val="24"/>
                <w:szCs w:val="24"/>
              </w:rPr>
              <w:t>46</w:t>
            </w:r>
            <w:r w:rsidR="008C0799" w:rsidRPr="00F9356F">
              <w:rPr>
                <w:rFonts w:ascii="Arial" w:hAnsi="Arial" w:cs="Arial"/>
                <w:sz w:val="24"/>
                <w:szCs w:val="24"/>
              </w:rPr>
              <w:t>,0</w:t>
            </w:r>
            <w:r w:rsidR="00540813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3505" w:rsidRPr="00F9356F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</w:tr>
      <w:tr w:rsidR="00241E83" w:rsidRPr="00F9356F" w:rsidTr="00231E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Система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proofErr w:type="gramStart"/>
            <w:r w:rsidRPr="00F9356F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исполнением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Контроль</w:t>
            </w:r>
            <w:r w:rsidR="004C33B2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356F">
              <w:rPr>
                <w:rFonts w:ascii="Arial" w:hAnsi="Arial" w:cs="Arial"/>
                <w:sz w:val="24"/>
                <w:szCs w:val="24"/>
              </w:rPr>
              <w:t xml:space="preserve">исполнения программы осуществляет Администрация </w:t>
            </w:r>
            <w:r w:rsidR="007A2BC3" w:rsidRPr="00F9356F">
              <w:rPr>
                <w:rFonts w:ascii="Arial" w:hAnsi="Arial" w:cs="Arial"/>
                <w:sz w:val="24"/>
                <w:szCs w:val="24"/>
              </w:rPr>
              <w:t xml:space="preserve">Верхнелюбажского сельсовета </w:t>
            </w:r>
            <w:r w:rsidR="00D05709" w:rsidRPr="00F9356F">
              <w:rPr>
                <w:rFonts w:ascii="Arial" w:hAnsi="Arial" w:cs="Arial"/>
                <w:sz w:val="24"/>
                <w:szCs w:val="24"/>
              </w:rPr>
              <w:t>Фатежского района</w:t>
            </w:r>
            <w:r w:rsidR="00574E54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1E83" w:rsidRPr="00F9356F" w:rsidRDefault="00241E83" w:rsidP="00F9356F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5E31D1" w:rsidRPr="00F9356F" w:rsidRDefault="005E31D1" w:rsidP="00F9356F">
      <w:pPr>
        <w:pStyle w:val="afd"/>
        <w:autoSpaceDE w:val="0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C77DF5" w:rsidRPr="00F9356F" w:rsidRDefault="00C77DF5" w:rsidP="00F9356F">
      <w:pPr>
        <w:pStyle w:val="afd"/>
        <w:autoSpaceDE w:val="0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032B0" w:rsidRPr="00F9356F" w:rsidRDefault="00B26C8F" w:rsidP="00F9356F">
      <w:pPr>
        <w:pStyle w:val="afd"/>
        <w:numPr>
          <w:ilvl w:val="0"/>
          <w:numId w:val="5"/>
        </w:numPr>
        <w:spacing w:after="0" w:line="240" w:lineRule="auto"/>
        <w:ind w:left="0"/>
        <w:jc w:val="center"/>
        <w:rPr>
          <w:rFonts w:ascii="Arial" w:hAnsi="Arial" w:cs="Arial"/>
          <w:sz w:val="30"/>
          <w:szCs w:val="30"/>
        </w:rPr>
      </w:pPr>
      <w:r w:rsidRPr="00F9356F">
        <w:rPr>
          <w:rFonts w:ascii="Arial" w:hAnsi="Arial" w:cs="Arial"/>
          <w:b/>
          <w:sz w:val="30"/>
          <w:szCs w:val="30"/>
        </w:rPr>
        <w:t>СОДЕРЖАНИЕ ПРОБЛЕМЫ И ОБОСНОВАНИЕ НЕОБХОДИМОСТИ РЕШЕНИЯ ЕЕ ПРОГРАММНЫМ МЕТОДОМ</w:t>
      </w:r>
    </w:p>
    <w:p w:rsidR="00B26C8F" w:rsidRPr="00F9356F" w:rsidRDefault="00B26C8F" w:rsidP="00F9356F">
      <w:pPr>
        <w:pStyle w:val="af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 xml:space="preserve">Дорожное хозяйство муниципального образования </w:t>
      </w:r>
      <w:r w:rsidR="007A2BC3" w:rsidRPr="00F9356F">
        <w:rPr>
          <w:rFonts w:ascii="Arial" w:hAnsi="Arial" w:cs="Arial"/>
          <w:sz w:val="24"/>
          <w:szCs w:val="24"/>
        </w:rPr>
        <w:t>«Верхнелюбажский сельсовет»</w:t>
      </w:r>
      <w:r w:rsidRPr="00F9356F">
        <w:rPr>
          <w:rFonts w:ascii="Arial" w:hAnsi="Arial" w:cs="Arial"/>
          <w:sz w:val="24"/>
          <w:szCs w:val="24"/>
        </w:rPr>
        <w:t xml:space="preserve"> </w:t>
      </w:r>
      <w:r w:rsidR="007A2BC3" w:rsidRPr="00F9356F">
        <w:rPr>
          <w:rFonts w:ascii="Arial" w:hAnsi="Arial" w:cs="Arial"/>
          <w:sz w:val="24"/>
          <w:szCs w:val="24"/>
        </w:rPr>
        <w:t xml:space="preserve">Фатежского района Курской области </w:t>
      </w:r>
      <w:r w:rsidRPr="00F9356F">
        <w:rPr>
          <w:rFonts w:ascii="Arial" w:hAnsi="Arial" w:cs="Arial"/>
          <w:sz w:val="24"/>
          <w:szCs w:val="24"/>
        </w:rPr>
        <w:t xml:space="preserve">является одним из элементов транспортной инфраструктуры </w:t>
      </w:r>
      <w:r w:rsidR="00912CB5" w:rsidRPr="00F9356F">
        <w:rPr>
          <w:rFonts w:ascii="Arial" w:hAnsi="Arial" w:cs="Arial"/>
          <w:sz w:val="24"/>
          <w:szCs w:val="24"/>
        </w:rPr>
        <w:t>Фатежского района</w:t>
      </w:r>
      <w:r w:rsidRPr="00F9356F">
        <w:rPr>
          <w:rFonts w:ascii="Arial" w:hAnsi="Arial" w:cs="Arial"/>
          <w:sz w:val="24"/>
          <w:szCs w:val="24"/>
        </w:rPr>
        <w:t xml:space="preserve"> и </w:t>
      </w:r>
      <w:r w:rsidR="00912CB5" w:rsidRPr="00F9356F">
        <w:rPr>
          <w:rFonts w:ascii="Arial" w:hAnsi="Arial" w:cs="Arial"/>
          <w:sz w:val="24"/>
          <w:szCs w:val="24"/>
        </w:rPr>
        <w:t>Курской</w:t>
      </w:r>
      <w:r w:rsidR="004C33B2" w:rsidRPr="00F9356F">
        <w:rPr>
          <w:rFonts w:ascii="Arial" w:hAnsi="Arial" w:cs="Arial"/>
          <w:sz w:val="24"/>
          <w:szCs w:val="24"/>
        </w:rPr>
        <w:t xml:space="preserve"> </w:t>
      </w:r>
      <w:r w:rsidRPr="00F9356F">
        <w:rPr>
          <w:rFonts w:ascii="Arial" w:hAnsi="Arial" w:cs="Arial"/>
          <w:sz w:val="24"/>
          <w:szCs w:val="24"/>
        </w:rPr>
        <w:t xml:space="preserve">области, которое </w:t>
      </w:r>
      <w:r w:rsidRPr="00F9356F">
        <w:rPr>
          <w:rFonts w:ascii="Arial" w:hAnsi="Arial" w:cs="Arial"/>
          <w:sz w:val="24"/>
          <w:szCs w:val="24"/>
        </w:rPr>
        <w:lastRenderedPageBreak/>
        <w:t xml:space="preserve">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</w:t>
      </w:r>
    </w:p>
    <w:p w:rsidR="00B26C8F" w:rsidRPr="00F9356F" w:rsidRDefault="00B26C8F" w:rsidP="00F93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</w:t>
      </w:r>
      <w:r w:rsidR="004C33B2" w:rsidRPr="00F9356F">
        <w:rPr>
          <w:rFonts w:ascii="Arial" w:hAnsi="Arial" w:cs="Arial"/>
          <w:sz w:val="24"/>
          <w:szCs w:val="24"/>
        </w:rPr>
        <w:t xml:space="preserve"> </w:t>
      </w:r>
      <w:r w:rsidRPr="00F9356F">
        <w:rPr>
          <w:rFonts w:ascii="Arial" w:hAnsi="Arial" w:cs="Arial"/>
          <w:sz w:val="24"/>
          <w:szCs w:val="24"/>
        </w:rPr>
        <w:t>сети автомобильных дорог</w:t>
      </w:r>
      <w:r w:rsidR="00912CB5" w:rsidRPr="00F9356F">
        <w:rPr>
          <w:rFonts w:ascii="Arial" w:hAnsi="Arial" w:cs="Arial"/>
          <w:sz w:val="24"/>
          <w:szCs w:val="24"/>
        </w:rPr>
        <w:t xml:space="preserve"> общего пользования</w:t>
      </w:r>
      <w:r w:rsidR="004C33B2" w:rsidRPr="00F9356F">
        <w:rPr>
          <w:rFonts w:ascii="Arial" w:hAnsi="Arial" w:cs="Arial"/>
          <w:sz w:val="24"/>
          <w:szCs w:val="24"/>
        </w:rPr>
        <w:t xml:space="preserve"> </w:t>
      </w:r>
      <w:r w:rsidRPr="00F9356F">
        <w:rPr>
          <w:rFonts w:ascii="Arial" w:hAnsi="Arial" w:cs="Arial"/>
          <w:sz w:val="24"/>
          <w:szCs w:val="24"/>
        </w:rPr>
        <w:t>местного значения.</w:t>
      </w:r>
    </w:p>
    <w:p w:rsidR="00B26C8F" w:rsidRPr="00F9356F" w:rsidRDefault="00B26C8F" w:rsidP="00F93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 xml:space="preserve">Программа содержит характеристики и механизм реализации мероприятий по ремонту и содержанию </w:t>
      </w:r>
      <w:r w:rsidR="00912CB5" w:rsidRPr="00F9356F">
        <w:rPr>
          <w:rFonts w:ascii="Arial" w:hAnsi="Arial" w:cs="Arial"/>
          <w:sz w:val="24"/>
          <w:szCs w:val="24"/>
        </w:rPr>
        <w:t xml:space="preserve">и строительству </w:t>
      </w:r>
      <w:r w:rsidRPr="00F9356F">
        <w:rPr>
          <w:rFonts w:ascii="Arial" w:hAnsi="Arial" w:cs="Arial"/>
          <w:sz w:val="24"/>
          <w:szCs w:val="24"/>
        </w:rPr>
        <w:t xml:space="preserve">автомобильных дорог общего пользования местного значения </w:t>
      </w:r>
      <w:r w:rsidR="008C0799" w:rsidRPr="00F9356F">
        <w:rPr>
          <w:rFonts w:ascii="Arial" w:hAnsi="Arial" w:cs="Arial"/>
          <w:sz w:val="24"/>
          <w:szCs w:val="24"/>
        </w:rPr>
        <w:t>за</w:t>
      </w:r>
      <w:r w:rsidR="004C33B2" w:rsidRPr="00F9356F">
        <w:rPr>
          <w:rFonts w:ascii="Arial" w:hAnsi="Arial" w:cs="Arial"/>
          <w:sz w:val="24"/>
          <w:szCs w:val="24"/>
        </w:rPr>
        <w:t xml:space="preserve"> </w:t>
      </w:r>
      <w:r w:rsidRPr="00F9356F">
        <w:rPr>
          <w:rFonts w:ascii="Arial" w:hAnsi="Arial" w:cs="Arial"/>
          <w:sz w:val="24"/>
          <w:szCs w:val="24"/>
        </w:rPr>
        <w:t>201</w:t>
      </w:r>
      <w:r w:rsidR="007A2BC3" w:rsidRPr="00F9356F">
        <w:rPr>
          <w:rFonts w:ascii="Arial" w:hAnsi="Arial" w:cs="Arial"/>
          <w:sz w:val="24"/>
          <w:szCs w:val="24"/>
        </w:rPr>
        <w:t>6-2020</w:t>
      </w:r>
      <w:r w:rsidRPr="00F9356F">
        <w:rPr>
          <w:rFonts w:ascii="Arial" w:hAnsi="Arial" w:cs="Arial"/>
          <w:sz w:val="24"/>
          <w:szCs w:val="24"/>
        </w:rPr>
        <w:t xml:space="preserve"> год</w:t>
      </w:r>
      <w:r w:rsidR="007A2BC3" w:rsidRPr="00F9356F">
        <w:rPr>
          <w:rFonts w:ascii="Arial" w:hAnsi="Arial" w:cs="Arial"/>
          <w:sz w:val="24"/>
          <w:szCs w:val="24"/>
        </w:rPr>
        <w:t>ы</w:t>
      </w:r>
      <w:r w:rsidRPr="00F9356F">
        <w:rPr>
          <w:rFonts w:ascii="Arial" w:hAnsi="Arial" w:cs="Arial"/>
          <w:sz w:val="24"/>
          <w:szCs w:val="24"/>
        </w:rPr>
        <w:t>.</w:t>
      </w:r>
    </w:p>
    <w:p w:rsidR="000032B0" w:rsidRPr="00F9356F" w:rsidRDefault="00B26C8F" w:rsidP="00F93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Разработка реализации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</w:t>
      </w:r>
      <w:r w:rsidR="00C118D6" w:rsidRPr="00F9356F">
        <w:rPr>
          <w:rFonts w:ascii="Arial" w:hAnsi="Arial" w:cs="Arial"/>
          <w:sz w:val="24"/>
          <w:szCs w:val="24"/>
        </w:rPr>
        <w:t xml:space="preserve"> </w:t>
      </w:r>
      <w:r w:rsidRPr="00F9356F">
        <w:rPr>
          <w:rFonts w:ascii="Arial" w:hAnsi="Arial" w:cs="Arial"/>
          <w:sz w:val="24"/>
          <w:szCs w:val="24"/>
        </w:rPr>
        <w:t xml:space="preserve">Увеличение количества транспорта на дорогах </w:t>
      </w:r>
      <w:r w:rsidR="00912CB5" w:rsidRPr="00F9356F">
        <w:rPr>
          <w:rFonts w:ascii="Arial" w:hAnsi="Arial" w:cs="Arial"/>
          <w:sz w:val="24"/>
          <w:szCs w:val="24"/>
        </w:rPr>
        <w:t>города</w:t>
      </w:r>
      <w:r w:rsidRPr="00F9356F">
        <w:rPr>
          <w:rFonts w:ascii="Arial" w:hAnsi="Arial" w:cs="Arial"/>
          <w:sz w:val="24"/>
          <w:szCs w:val="24"/>
        </w:rPr>
        <w:t xml:space="preserve"> в сочетании с недостатками эксплуатационного состояния автомобильных дорог, организации пешеходного движения требует комплексного подхода и </w:t>
      </w:r>
      <w:proofErr w:type="gramStart"/>
      <w:r w:rsidRPr="00F9356F">
        <w:rPr>
          <w:rFonts w:ascii="Arial" w:hAnsi="Arial" w:cs="Arial"/>
          <w:sz w:val="24"/>
          <w:szCs w:val="24"/>
        </w:rPr>
        <w:t>принятия</w:t>
      </w:r>
      <w:proofErr w:type="gramEnd"/>
      <w:r w:rsidRPr="00F9356F">
        <w:rPr>
          <w:rFonts w:ascii="Arial" w:hAnsi="Arial" w:cs="Arial"/>
          <w:sz w:val="24"/>
          <w:szCs w:val="24"/>
        </w:rPr>
        <w:t xml:space="preserve"> неотложных мер по </w:t>
      </w:r>
      <w:r w:rsidR="00F23565" w:rsidRPr="00F9356F">
        <w:rPr>
          <w:rFonts w:ascii="Arial" w:hAnsi="Arial" w:cs="Arial"/>
          <w:sz w:val="24"/>
          <w:szCs w:val="24"/>
        </w:rPr>
        <w:t xml:space="preserve">строительству, </w:t>
      </w:r>
      <w:r w:rsidRPr="00F9356F">
        <w:rPr>
          <w:rFonts w:ascii="Arial" w:hAnsi="Arial" w:cs="Arial"/>
          <w:sz w:val="24"/>
          <w:szCs w:val="24"/>
        </w:rPr>
        <w:t>капитальному ремонту, ремонту и содержанию</w:t>
      </w:r>
      <w:r w:rsidR="004C33B2" w:rsidRPr="00F9356F">
        <w:rPr>
          <w:rFonts w:ascii="Arial" w:hAnsi="Arial" w:cs="Arial"/>
          <w:sz w:val="24"/>
          <w:szCs w:val="24"/>
        </w:rPr>
        <w:t xml:space="preserve"> </w:t>
      </w:r>
      <w:r w:rsidRPr="00F9356F">
        <w:rPr>
          <w:rFonts w:ascii="Arial" w:hAnsi="Arial" w:cs="Arial"/>
          <w:sz w:val="24"/>
          <w:szCs w:val="24"/>
        </w:rPr>
        <w:t>дорог местного значения, совершенствованию организации дорожного движения.</w:t>
      </w:r>
    </w:p>
    <w:p w:rsidR="00B26C8F" w:rsidRPr="00F9356F" w:rsidRDefault="00B26C8F" w:rsidP="00F93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B26C8F" w:rsidRPr="00F9356F" w:rsidRDefault="00B26C8F" w:rsidP="00F93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-</w:t>
      </w:r>
      <w:r w:rsidR="004C33B2" w:rsidRPr="00F9356F">
        <w:rPr>
          <w:rFonts w:ascii="Arial" w:hAnsi="Arial" w:cs="Arial"/>
          <w:sz w:val="24"/>
          <w:szCs w:val="24"/>
        </w:rPr>
        <w:t xml:space="preserve"> </w:t>
      </w:r>
      <w:r w:rsidRPr="00F9356F">
        <w:rPr>
          <w:rFonts w:ascii="Arial" w:hAnsi="Arial" w:cs="Arial"/>
          <w:sz w:val="24"/>
          <w:szCs w:val="24"/>
        </w:rPr>
        <w:t>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B26C8F" w:rsidRPr="00F9356F" w:rsidRDefault="00B26C8F" w:rsidP="00F93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595131" w:rsidRPr="00F9356F" w:rsidRDefault="00595131" w:rsidP="00F9356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95131" w:rsidRPr="00F9356F" w:rsidRDefault="00595131" w:rsidP="00F9356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9356F">
        <w:rPr>
          <w:rFonts w:ascii="Arial" w:hAnsi="Arial" w:cs="Arial"/>
          <w:b/>
          <w:sz w:val="30"/>
          <w:szCs w:val="30"/>
          <w:lang w:val="en-US"/>
        </w:rPr>
        <w:t>II</w:t>
      </w:r>
      <w:r w:rsidRPr="00F9356F">
        <w:rPr>
          <w:rFonts w:ascii="Arial" w:hAnsi="Arial" w:cs="Arial"/>
          <w:b/>
          <w:sz w:val="30"/>
          <w:szCs w:val="30"/>
        </w:rPr>
        <w:t>. ЦЕЛИ И ЗАДАЧИ ПРОГРАММЫ</w:t>
      </w:r>
    </w:p>
    <w:p w:rsidR="00595131" w:rsidRPr="00F9356F" w:rsidRDefault="00595131" w:rsidP="00F93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общего пользования местного значения.</w:t>
      </w:r>
    </w:p>
    <w:p w:rsidR="00595131" w:rsidRPr="00F9356F" w:rsidRDefault="00595131" w:rsidP="00F935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Достижение цели Программы будет осуществляться путем выполнения следующих задач:</w:t>
      </w:r>
    </w:p>
    <w:p w:rsidR="00595131" w:rsidRPr="00F9356F" w:rsidRDefault="00595131" w:rsidP="00F93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 xml:space="preserve">- повышение </w:t>
      </w:r>
      <w:proofErr w:type="gramStart"/>
      <w:r w:rsidRPr="00F9356F">
        <w:rPr>
          <w:rFonts w:ascii="Arial" w:hAnsi="Arial" w:cs="Arial"/>
          <w:sz w:val="24"/>
          <w:szCs w:val="24"/>
        </w:rPr>
        <w:t>уровня содержания сети автомобильных дорог общего пользования</w:t>
      </w:r>
      <w:r w:rsidR="004C33B2" w:rsidRPr="00F9356F">
        <w:rPr>
          <w:rFonts w:ascii="Arial" w:hAnsi="Arial" w:cs="Arial"/>
          <w:sz w:val="24"/>
          <w:szCs w:val="24"/>
        </w:rPr>
        <w:t xml:space="preserve"> </w:t>
      </w:r>
      <w:r w:rsidRPr="00F9356F">
        <w:rPr>
          <w:rFonts w:ascii="Arial" w:hAnsi="Arial" w:cs="Arial"/>
          <w:sz w:val="24"/>
          <w:szCs w:val="24"/>
        </w:rPr>
        <w:t>местного значения</w:t>
      </w:r>
      <w:proofErr w:type="gramEnd"/>
      <w:r w:rsidRPr="00F9356F">
        <w:rPr>
          <w:rFonts w:ascii="Arial" w:hAnsi="Arial" w:cs="Arial"/>
          <w:sz w:val="24"/>
          <w:szCs w:val="24"/>
        </w:rPr>
        <w:t>;</w:t>
      </w:r>
    </w:p>
    <w:p w:rsidR="00595131" w:rsidRPr="00F9356F" w:rsidRDefault="00595131" w:rsidP="00F93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 xml:space="preserve">-строительство новых автомобильных дорог общего пользования местного значения; </w:t>
      </w:r>
    </w:p>
    <w:p w:rsidR="00595131" w:rsidRPr="00F9356F" w:rsidRDefault="00595131" w:rsidP="00F93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- повышение эффективности расходов средств бюджета муниципального образования «город Фатеж» на осуществление дорожной деятельности в отношение автомобильных</w:t>
      </w:r>
      <w:r w:rsidR="004C33B2" w:rsidRPr="00F9356F">
        <w:rPr>
          <w:rFonts w:ascii="Arial" w:hAnsi="Arial" w:cs="Arial"/>
          <w:sz w:val="24"/>
          <w:szCs w:val="24"/>
        </w:rPr>
        <w:t xml:space="preserve"> </w:t>
      </w:r>
      <w:r w:rsidRPr="00F9356F">
        <w:rPr>
          <w:rFonts w:ascii="Arial" w:hAnsi="Arial" w:cs="Arial"/>
          <w:sz w:val="24"/>
          <w:szCs w:val="24"/>
        </w:rPr>
        <w:t xml:space="preserve">дорог </w:t>
      </w:r>
      <w:r w:rsidR="00F23565" w:rsidRPr="00F9356F">
        <w:rPr>
          <w:rFonts w:ascii="Arial" w:hAnsi="Arial" w:cs="Arial"/>
          <w:sz w:val="24"/>
          <w:szCs w:val="24"/>
        </w:rPr>
        <w:t xml:space="preserve">общего пользования </w:t>
      </w:r>
      <w:r w:rsidRPr="00F9356F">
        <w:rPr>
          <w:rFonts w:ascii="Arial" w:hAnsi="Arial" w:cs="Arial"/>
          <w:sz w:val="24"/>
          <w:szCs w:val="24"/>
        </w:rPr>
        <w:t>местного значения.</w:t>
      </w:r>
    </w:p>
    <w:p w:rsidR="008214F2" w:rsidRPr="00F9356F" w:rsidRDefault="008214F2" w:rsidP="00F9356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95131" w:rsidRPr="00F9356F" w:rsidRDefault="00F23565" w:rsidP="00F935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9356F">
        <w:rPr>
          <w:rFonts w:ascii="Arial" w:hAnsi="Arial" w:cs="Arial"/>
          <w:b/>
          <w:sz w:val="30"/>
          <w:szCs w:val="30"/>
          <w:lang w:val="en-US"/>
        </w:rPr>
        <w:t>lll</w:t>
      </w:r>
      <w:proofErr w:type="spellEnd"/>
      <w:proofErr w:type="gramEnd"/>
      <w:r w:rsidR="00595131" w:rsidRPr="00F9356F">
        <w:rPr>
          <w:rFonts w:ascii="Arial" w:hAnsi="Arial" w:cs="Arial"/>
          <w:b/>
          <w:sz w:val="30"/>
          <w:szCs w:val="30"/>
        </w:rPr>
        <w:t>. ОСНОВНЫЕ НАПРАВЛЕНИЯ РЕАЛИЗАЦИИ ПРОГРАММЫ</w:t>
      </w:r>
      <w:r w:rsidR="00595131" w:rsidRPr="00F9356F">
        <w:rPr>
          <w:rFonts w:ascii="Arial" w:hAnsi="Arial" w:cs="Arial"/>
          <w:sz w:val="28"/>
          <w:szCs w:val="28"/>
        </w:rPr>
        <w:t xml:space="preserve"> </w:t>
      </w:r>
      <w:r w:rsidR="00595131" w:rsidRPr="00F9356F">
        <w:rPr>
          <w:rFonts w:ascii="Arial" w:hAnsi="Arial" w:cs="Arial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</w:t>
      </w:r>
      <w:r w:rsidR="00523442" w:rsidRPr="00F9356F">
        <w:rPr>
          <w:rFonts w:ascii="Arial" w:hAnsi="Arial" w:cs="Arial"/>
          <w:sz w:val="24"/>
          <w:szCs w:val="24"/>
        </w:rPr>
        <w:t>,</w:t>
      </w:r>
      <w:r w:rsidR="00595131" w:rsidRPr="00F9356F">
        <w:rPr>
          <w:rFonts w:ascii="Arial" w:hAnsi="Arial" w:cs="Arial"/>
          <w:sz w:val="24"/>
          <w:szCs w:val="24"/>
        </w:rPr>
        <w:t xml:space="preserve"> потребительских свойств автомобильных дорог и сооружений на них и развитие автомобильных дорог.</w:t>
      </w:r>
    </w:p>
    <w:p w:rsidR="00595131" w:rsidRPr="00F9356F" w:rsidRDefault="00595131" w:rsidP="00F935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Исходя из целей Программы, предусматриваются основные направления ее реализации:</w:t>
      </w:r>
    </w:p>
    <w:p w:rsidR="00595131" w:rsidRPr="00F9356F" w:rsidRDefault="00595131" w:rsidP="00F935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- своевременное и качественное проведение дорожных работ для повышения уровня безопасности дорожного движения</w:t>
      </w:r>
      <w:r w:rsidR="00523442" w:rsidRPr="00F9356F">
        <w:rPr>
          <w:rFonts w:ascii="Arial" w:hAnsi="Arial" w:cs="Arial"/>
          <w:sz w:val="24"/>
          <w:szCs w:val="24"/>
        </w:rPr>
        <w:t>;</w:t>
      </w:r>
    </w:p>
    <w:p w:rsidR="00523442" w:rsidRPr="00F9356F" w:rsidRDefault="00523442" w:rsidP="00F935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lastRenderedPageBreak/>
        <w:t>-строительство новых автомобильных дорог общего пользования местного значения.</w:t>
      </w:r>
    </w:p>
    <w:p w:rsidR="008214F2" w:rsidRPr="00F9356F" w:rsidRDefault="008214F2" w:rsidP="00F935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4CBD" w:rsidRPr="00F9356F" w:rsidRDefault="00523442" w:rsidP="00F9356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F9356F">
        <w:rPr>
          <w:rFonts w:ascii="Arial" w:hAnsi="Arial" w:cs="Arial"/>
          <w:b/>
          <w:sz w:val="30"/>
          <w:szCs w:val="30"/>
          <w:lang w:val="en-US"/>
        </w:rPr>
        <w:t>l</w:t>
      </w:r>
      <w:r w:rsidR="00AA4CBD" w:rsidRPr="00F9356F">
        <w:rPr>
          <w:rFonts w:ascii="Arial" w:hAnsi="Arial" w:cs="Arial"/>
          <w:b/>
          <w:sz w:val="30"/>
          <w:szCs w:val="30"/>
          <w:lang w:val="en-US"/>
        </w:rPr>
        <w:t>V</w:t>
      </w:r>
      <w:proofErr w:type="gramEnd"/>
      <w:r w:rsidR="00AA4CBD" w:rsidRPr="00F9356F">
        <w:rPr>
          <w:rFonts w:ascii="Arial" w:hAnsi="Arial" w:cs="Arial"/>
          <w:b/>
          <w:sz w:val="30"/>
          <w:szCs w:val="30"/>
        </w:rPr>
        <w:t>. МЕХАНИЗМ РЕАЛИЗАЦИИ И УПРАВЛЕНИЯ ПРОГРАММОЙ</w:t>
      </w:r>
    </w:p>
    <w:p w:rsidR="00AA4CBD" w:rsidRPr="00F9356F" w:rsidRDefault="00AA4CBD" w:rsidP="00F935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Механизм реализации Программы включает в себя систему комплексных мероприятий.</w:t>
      </w:r>
    </w:p>
    <w:p w:rsidR="00AA4CBD" w:rsidRPr="00F9356F" w:rsidRDefault="00AA4CBD" w:rsidP="00F935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Реализации Программы предусматривает целевое использование денежных сре</w:t>
      </w:r>
      <w:proofErr w:type="gramStart"/>
      <w:r w:rsidRPr="00F9356F">
        <w:rPr>
          <w:rFonts w:ascii="Arial" w:hAnsi="Arial" w:cs="Arial"/>
          <w:sz w:val="24"/>
          <w:szCs w:val="24"/>
        </w:rPr>
        <w:t>дств в с</w:t>
      </w:r>
      <w:proofErr w:type="gramEnd"/>
      <w:r w:rsidRPr="00F9356F">
        <w:rPr>
          <w:rFonts w:ascii="Arial" w:hAnsi="Arial" w:cs="Arial"/>
          <w:sz w:val="24"/>
          <w:szCs w:val="24"/>
        </w:rPr>
        <w:t>оответствии с поставленными задачами.</w:t>
      </w:r>
    </w:p>
    <w:p w:rsidR="00AA4CBD" w:rsidRPr="00F9356F" w:rsidRDefault="00AA4CBD" w:rsidP="00F935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 xml:space="preserve">Планы работ по </w:t>
      </w:r>
      <w:r w:rsidR="0064243C" w:rsidRPr="00F9356F">
        <w:rPr>
          <w:rFonts w:ascii="Arial" w:hAnsi="Arial" w:cs="Arial"/>
          <w:sz w:val="24"/>
          <w:szCs w:val="24"/>
        </w:rPr>
        <w:t xml:space="preserve">строительству (реконструкции), </w:t>
      </w:r>
      <w:r w:rsidRPr="00F9356F">
        <w:rPr>
          <w:rFonts w:ascii="Arial" w:hAnsi="Arial" w:cs="Arial"/>
          <w:sz w:val="24"/>
          <w:szCs w:val="24"/>
        </w:rPr>
        <w:t xml:space="preserve">ремонту (включая капитальный ремонт) и содержанию автомобильных дорог </w:t>
      </w:r>
      <w:r w:rsidR="0064243C" w:rsidRPr="00F9356F">
        <w:rPr>
          <w:rFonts w:ascii="Arial" w:hAnsi="Arial" w:cs="Arial"/>
          <w:sz w:val="24"/>
          <w:szCs w:val="24"/>
        </w:rPr>
        <w:t xml:space="preserve">общего пользования </w:t>
      </w:r>
      <w:r w:rsidRPr="00F9356F">
        <w:rPr>
          <w:rFonts w:ascii="Arial" w:hAnsi="Arial" w:cs="Arial"/>
          <w:sz w:val="24"/>
          <w:szCs w:val="24"/>
        </w:rPr>
        <w:t>местного значения составляются ежегодно на основании фактического состояния в пределах лимитов финансирования.</w:t>
      </w:r>
      <w:r w:rsidR="004C33B2" w:rsidRPr="00F9356F">
        <w:rPr>
          <w:rFonts w:ascii="Arial" w:hAnsi="Arial" w:cs="Arial"/>
          <w:sz w:val="24"/>
          <w:szCs w:val="24"/>
        </w:rPr>
        <w:t xml:space="preserve"> </w:t>
      </w:r>
    </w:p>
    <w:p w:rsidR="00AA4CBD" w:rsidRPr="00F9356F" w:rsidRDefault="00AA4CBD" w:rsidP="00F935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 xml:space="preserve">В ходе реализации Программы отдельные ее мероприятия в установленном порядке могут уточняться, а объем расходов бюджетов – корректироваться. </w:t>
      </w:r>
    </w:p>
    <w:p w:rsidR="00AA4CBD" w:rsidRPr="00F9356F" w:rsidRDefault="00AA4CBD" w:rsidP="00F935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Основными вопросами, подлежащими контролю в процессе реализации Программы, являются:</w:t>
      </w:r>
    </w:p>
    <w:p w:rsidR="00595131" w:rsidRPr="00F9356F" w:rsidRDefault="00AA4CBD" w:rsidP="00F935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356F">
        <w:rPr>
          <w:rFonts w:ascii="Arial" w:hAnsi="Arial" w:cs="Arial"/>
          <w:sz w:val="24"/>
          <w:szCs w:val="24"/>
        </w:rPr>
        <w:t>- эффективное и целевое использование средств бюджета.</w:t>
      </w:r>
    </w:p>
    <w:p w:rsidR="00595131" w:rsidRPr="00F9356F" w:rsidRDefault="00595131" w:rsidP="00F9356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14F2" w:rsidRPr="00F9356F" w:rsidRDefault="0064243C" w:rsidP="00F935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9356F">
        <w:rPr>
          <w:rFonts w:ascii="Arial" w:hAnsi="Arial" w:cs="Arial"/>
          <w:b/>
          <w:sz w:val="30"/>
          <w:szCs w:val="30"/>
          <w:lang w:val="en-US"/>
        </w:rPr>
        <w:t>V</w:t>
      </w:r>
      <w:r w:rsidRPr="00F9356F">
        <w:rPr>
          <w:rFonts w:ascii="Arial" w:hAnsi="Arial" w:cs="Arial"/>
          <w:b/>
          <w:sz w:val="30"/>
          <w:szCs w:val="30"/>
        </w:rPr>
        <w:t>. РЕСУРСНОЕ ОБЕСПЕЧЕНИЕ РЕАЛИЗАЦИИ ПРОГРАММЫ</w:t>
      </w:r>
    </w:p>
    <w:p w:rsidR="0064243C" w:rsidRPr="00F9356F" w:rsidRDefault="0064243C" w:rsidP="00F935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9356F">
        <w:rPr>
          <w:rFonts w:ascii="Arial" w:hAnsi="Arial" w:cs="Arial"/>
          <w:sz w:val="28"/>
          <w:szCs w:val="28"/>
        </w:rPr>
        <w:t>Финансирование Программы осуществляется за счет бюджетных средств</w:t>
      </w:r>
      <w:proofErr w:type="gramStart"/>
      <w:r w:rsidRPr="00F9356F">
        <w:rPr>
          <w:rFonts w:ascii="Arial" w:hAnsi="Arial" w:cs="Arial"/>
          <w:sz w:val="28"/>
          <w:szCs w:val="28"/>
        </w:rPr>
        <w:t>.</w:t>
      </w:r>
      <w:proofErr w:type="gramEnd"/>
      <w:r w:rsidR="00574E54" w:rsidRPr="00F9356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9356F">
        <w:rPr>
          <w:rFonts w:ascii="Arial" w:hAnsi="Arial" w:cs="Arial"/>
          <w:sz w:val="28"/>
          <w:szCs w:val="28"/>
        </w:rPr>
        <w:t>т</w:t>
      </w:r>
      <w:proofErr w:type="gramEnd"/>
      <w:r w:rsidRPr="00F9356F">
        <w:rPr>
          <w:rFonts w:ascii="Arial" w:hAnsi="Arial" w:cs="Arial"/>
          <w:sz w:val="28"/>
          <w:szCs w:val="28"/>
        </w:rPr>
        <w:t>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2042"/>
        <w:gridCol w:w="2126"/>
        <w:gridCol w:w="2290"/>
      </w:tblGrid>
      <w:tr w:rsidR="003479B2" w:rsidRPr="00F9356F" w:rsidTr="005813E7">
        <w:trPr>
          <w:trHeight w:val="330"/>
        </w:trPr>
        <w:tc>
          <w:tcPr>
            <w:tcW w:w="2886" w:type="dxa"/>
            <w:vMerge w:val="restart"/>
          </w:tcPr>
          <w:p w:rsidR="003479B2" w:rsidRPr="00F9356F" w:rsidRDefault="003479B2" w:rsidP="00F935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Наименование и виды расходов</w:t>
            </w:r>
          </w:p>
        </w:tc>
        <w:tc>
          <w:tcPr>
            <w:tcW w:w="6458" w:type="dxa"/>
            <w:gridSpan w:val="3"/>
          </w:tcPr>
          <w:p w:rsidR="003479B2" w:rsidRPr="00F9356F" w:rsidRDefault="00CB7C77" w:rsidP="00F935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2016</w:t>
            </w:r>
            <w:r w:rsidR="003479B2" w:rsidRPr="00F9356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3479B2" w:rsidRPr="00F9356F" w:rsidRDefault="003479B2" w:rsidP="00F935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9B2" w:rsidRPr="00F9356F" w:rsidTr="005813E7">
        <w:trPr>
          <w:trHeight w:val="225"/>
        </w:trPr>
        <w:tc>
          <w:tcPr>
            <w:tcW w:w="2886" w:type="dxa"/>
            <w:vMerge/>
          </w:tcPr>
          <w:p w:rsidR="003479B2" w:rsidRPr="00F9356F" w:rsidRDefault="003479B2" w:rsidP="00F935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="003479B2" w:rsidRPr="00F9356F" w:rsidRDefault="003479B2" w:rsidP="00F935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3479B2" w:rsidRPr="00F9356F" w:rsidRDefault="003479B2" w:rsidP="00F935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290" w:type="dxa"/>
          </w:tcPr>
          <w:p w:rsidR="003479B2" w:rsidRPr="00F9356F" w:rsidRDefault="003479B2" w:rsidP="00F935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</w:tr>
      <w:tr w:rsidR="003479B2" w:rsidRPr="00F9356F" w:rsidTr="005813E7">
        <w:trPr>
          <w:trHeight w:val="225"/>
        </w:trPr>
        <w:tc>
          <w:tcPr>
            <w:tcW w:w="2886" w:type="dxa"/>
          </w:tcPr>
          <w:p w:rsidR="003479B2" w:rsidRPr="00F9356F" w:rsidRDefault="003479B2" w:rsidP="00F935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bCs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042" w:type="dxa"/>
          </w:tcPr>
          <w:p w:rsidR="003479B2" w:rsidRPr="00F9356F" w:rsidRDefault="008214F2" w:rsidP="00F935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2126" w:type="dxa"/>
          </w:tcPr>
          <w:p w:rsidR="003479B2" w:rsidRPr="00F9356F" w:rsidRDefault="008214F2" w:rsidP="00F935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:rsidR="003479B2" w:rsidRPr="00F9356F" w:rsidRDefault="008214F2" w:rsidP="00F935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C33B2" w:rsidRPr="00F9356F" w:rsidRDefault="004C33B2" w:rsidP="00F9356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E2822" w:rsidRPr="00F9356F" w:rsidRDefault="005E2822" w:rsidP="00F9356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9356F">
        <w:rPr>
          <w:rFonts w:ascii="Arial" w:hAnsi="Arial" w:cs="Arial"/>
          <w:b/>
          <w:sz w:val="30"/>
          <w:szCs w:val="30"/>
          <w:lang w:val="en-US"/>
        </w:rPr>
        <w:t>VI</w:t>
      </w:r>
      <w:r w:rsidRPr="00F9356F">
        <w:rPr>
          <w:rFonts w:ascii="Arial" w:hAnsi="Arial" w:cs="Arial"/>
          <w:b/>
          <w:sz w:val="30"/>
          <w:szCs w:val="30"/>
        </w:rPr>
        <w:t>. ОЦЕНКА СОЦИАЛЬНО - ЭКОНОМИЧЕСКОЙ ЭФФЕКТИВНОСТИ ПРОГРАММЫ</w:t>
      </w:r>
    </w:p>
    <w:p w:rsidR="004E7506" w:rsidRPr="00F9356F" w:rsidRDefault="005E2822" w:rsidP="00F935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9356F">
        <w:rPr>
          <w:rFonts w:ascii="Arial" w:hAnsi="Arial" w:cs="Arial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CC6E65" w:rsidRPr="00F9356F" w:rsidRDefault="005E2822" w:rsidP="00F935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9356F">
        <w:rPr>
          <w:rFonts w:ascii="Arial" w:hAnsi="Arial" w:cs="Arial"/>
          <w:sz w:val="28"/>
          <w:szCs w:val="28"/>
        </w:rPr>
        <w:t>- обеспечение безопасности дорожного движения</w:t>
      </w:r>
      <w:r w:rsidR="00AA34E2" w:rsidRPr="00F9356F">
        <w:rPr>
          <w:rFonts w:ascii="Arial" w:hAnsi="Arial" w:cs="Arial"/>
          <w:sz w:val="28"/>
          <w:szCs w:val="28"/>
        </w:rPr>
        <w:t>;</w:t>
      </w:r>
    </w:p>
    <w:p w:rsidR="005E2822" w:rsidRPr="00F9356F" w:rsidRDefault="00AA34E2" w:rsidP="00F935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9356F">
        <w:rPr>
          <w:rFonts w:ascii="Arial" w:hAnsi="Arial" w:cs="Arial"/>
          <w:sz w:val="28"/>
          <w:szCs w:val="28"/>
        </w:rPr>
        <w:t>-</w:t>
      </w:r>
      <w:r w:rsidR="00CC6E65" w:rsidRPr="00F9356F">
        <w:rPr>
          <w:rFonts w:ascii="Arial" w:hAnsi="Arial" w:cs="Arial"/>
          <w:sz w:val="28"/>
          <w:szCs w:val="28"/>
        </w:rPr>
        <w:t xml:space="preserve">обеспечение постоянной круглогодичной связью улиц города Фатежа с сетью дорог общего пользования местного значения; </w:t>
      </w:r>
    </w:p>
    <w:p w:rsidR="008214F2" w:rsidRPr="00F9356F" w:rsidRDefault="008214F2" w:rsidP="00F9356F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:rsidR="00241E83" w:rsidRPr="00F9356F" w:rsidRDefault="008E0406" w:rsidP="00F9356F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proofErr w:type="spellStart"/>
      <w:r w:rsidRPr="00F9356F">
        <w:rPr>
          <w:rFonts w:ascii="Arial" w:eastAsia="Times New Roman" w:hAnsi="Arial" w:cs="Arial"/>
          <w:b/>
          <w:bCs/>
          <w:sz w:val="30"/>
          <w:szCs w:val="30"/>
          <w:lang w:val="en-US"/>
        </w:rPr>
        <w:t>Vll</w:t>
      </w:r>
      <w:proofErr w:type="spellEnd"/>
      <w:r w:rsidRPr="00F9356F">
        <w:rPr>
          <w:rFonts w:ascii="Arial" w:eastAsia="Times New Roman" w:hAnsi="Arial" w:cs="Arial"/>
          <w:b/>
          <w:bCs/>
          <w:sz w:val="30"/>
          <w:szCs w:val="30"/>
        </w:rPr>
        <w:t xml:space="preserve">. </w:t>
      </w:r>
      <w:r w:rsidR="00241E83" w:rsidRPr="00F9356F">
        <w:rPr>
          <w:rFonts w:ascii="Arial" w:eastAsia="Times New Roman" w:hAnsi="Arial" w:cs="Arial"/>
          <w:b/>
          <w:bCs/>
          <w:sz w:val="30"/>
          <w:szCs w:val="30"/>
        </w:rPr>
        <w:t>Перечень мероприятий программы</w:t>
      </w:r>
    </w:p>
    <w:p w:rsidR="00241E83" w:rsidRPr="00F9356F" w:rsidRDefault="00241E83" w:rsidP="00F9356F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10536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2060"/>
        <w:gridCol w:w="49"/>
        <w:gridCol w:w="1429"/>
        <w:gridCol w:w="833"/>
        <w:gridCol w:w="17"/>
        <w:gridCol w:w="982"/>
        <w:gridCol w:w="1716"/>
        <w:gridCol w:w="1558"/>
        <w:gridCol w:w="1568"/>
        <w:gridCol w:w="36"/>
      </w:tblGrid>
      <w:tr w:rsidR="00241E83" w:rsidRPr="00F9356F" w:rsidTr="00EA39C1">
        <w:trPr>
          <w:trHeight w:val="255"/>
          <w:tblHeader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snapToGrid w:val="0"/>
              <w:spacing w:after="0" w:line="240" w:lineRule="auto"/>
              <w:ind w:hanging="20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F9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F9356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Номер и </w:t>
            </w:r>
            <w:r w:rsidRPr="00F9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наименование</w:t>
            </w:r>
          </w:p>
          <w:p w:rsidR="00241E83" w:rsidRPr="00F9356F" w:rsidRDefault="00241E83" w:rsidP="00F935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Ответст-</w:t>
            </w:r>
          </w:p>
          <w:p w:rsidR="00241E83" w:rsidRPr="00F9356F" w:rsidRDefault="00241E83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венный исполнитель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574E54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  <w:r w:rsidR="00241E83" w:rsidRPr="00F9356F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t xml:space="preserve">Ожидаемый </w:t>
            </w:r>
            <w:r w:rsidRPr="00F9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непосредственный результат (краткое описание)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574E54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  <w:r w:rsidR="00241E83" w:rsidRPr="00F9356F">
              <w:rPr>
                <w:rFonts w:ascii="Arial" w:eastAsia="Times New Roman" w:hAnsi="Arial" w:cs="Arial"/>
                <w:sz w:val="24"/>
                <w:szCs w:val="24"/>
              </w:rPr>
              <w:t xml:space="preserve">Последствия </w:t>
            </w:r>
          </w:p>
          <w:p w:rsidR="00241E83" w:rsidRPr="00F9356F" w:rsidRDefault="00574E54" w:rsidP="00F935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  <w:r w:rsidR="007A666F" w:rsidRPr="00F9356F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241E83" w:rsidRPr="00F9356F">
              <w:rPr>
                <w:rFonts w:ascii="Arial" w:eastAsia="Times New Roman" w:hAnsi="Arial" w:cs="Arial"/>
                <w:sz w:val="24"/>
                <w:szCs w:val="24"/>
              </w:rPr>
              <w:t xml:space="preserve">ереализации </w:t>
            </w:r>
          </w:p>
          <w:p w:rsidR="00241E83" w:rsidRPr="00F9356F" w:rsidRDefault="00574E54" w:rsidP="00F935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41E83" w:rsidRPr="00F9356F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Связь с </w:t>
            </w:r>
            <w:r w:rsidRPr="00F9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показателями</w:t>
            </w:r>
            <w:r w:rsidR="00574E54" w:rsidRPr="00F935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9356F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 (подпрограммы)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1E83" w:rsidRPr="00F9356F" w:rsidTr="00EA39C1">
        <w:trPr>
          <w:trHeight w:val="695"/>
          <w:tblHeader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E83" w:rsidRPr="00F9356F" w:rsidRDefault="00241E83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E83" w:rsidRPr="00F9356F" w:rsidRDefault="00241E83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E83" w:rsidRPr="00F9356F" w:rsidRDefault="00241E83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E83" w:rsidRPr="00F9356F" w:rsidRDefault="00241E83" w:rsidP="00F935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t xml:space="preserve">Начала </w:t>
            </w:r>
            <w:proofErr w:type="gramStart"/>
            <w:r w:rsidRPr="00F9356F">
              <w:rPr>
                <w:rFonts w:ascii="Arial" w:eastAsia="Times New Roman" w:hAnsi="Arial" w:cs="Arial"/>
                <w:sz w:val="24"/>
                <w:szCs w:val="24"/>
              </w:rPr>
              <w:t>реали-зации</w:t>
            </w:r>
            <w:proofErr w:type="gramEnd"/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E83" w:rsidRPr="00F9356F" w:rsidRDefault="00241E83" w:rsidP="00F935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E83" w:rsidRPr="00F9356F" w:rsidRDefault="00241E83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E83" w:rsidRPr="00F9356F" w:rsidRDefault="00241E83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E83" w:rsidRPr="00F9356F" w:rsidRDefault="00241E83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41E83" w:rsidRPr="00F9356F" w:rsidTr="00EA39C1">
        <w:trPr>
          <w:trHeight w:val="210"/>
        </w:trPr>
        <w:tc>
          <w:tcPr>
            <w:tcW w:w="1050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E83" w:rsidRPr="00F9356F" w:rsidRDefault="00241E83" w:rsidP="00F935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Подпрограмма 1. «</w:t>
            </w:r>
            <w:r w:rsidR="00725B02" w:rsidRPr="00F9356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Развитие сети автомобильных дорог </w:t>
            </w:r>
            <w:r w:rsidR="007A2BC3" w:rsidRPr="00F9356F">
              <w:rPr>
                <w:rFonts w:ascii="Arial" w:eastAsia="Times New Roman" w:hAnsi="Arial" w:cs="Arial"/>
                <w:b/>
                <w:sz w:val="24"/>
                <w:szCs w:val="24"/>
              </w:rPr>
              <w:t>Верхнелюбажского сельсовета</w:t>
            </w:r>
            <w:r w:rsidR="004C33B2" w:rsidRPr="00F9356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725B02" w:rsidRPr="00F9356F">
              <w:rPr>
                <w:rFonts w:ascii="Arial" w:eastAsia="Times New Roman" w:hAnsi="Arial" w:cs="Arial"/>
                <w:b/>
                <w:sz w:val="24"/>
                <w:szCs w:val="24"/>
              </w:rPr>
              <w:t>Фатежского района</w:t>
            </w:r>
            <w:r w:rsidR="004C33B2" w:rsidRPr="00F9356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725B02" w:rsidRPr="00F9356F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:rsidR="00241E83" w:rsidRPr="00F9356F" w:rsidRDefault="00241E83" w:rsidP="00F9356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C1" w:rsidRPr="00F9356F" w:rsidTr="00EA39C1">
        <w:trPr>
          <w:trHeight w:val="255"/>
        </w:trPr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9C1" w:rsidRPr="00F9356F" w:rsidRDefault="00EA39C1" w:rsidP="00F9356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9C1" w:rsidRPr="00F9356F" w:rsidRDefault="00EA39C1" w:rsidP="00F9356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Мероприятие 1.</w:t>
            </w:r>
            <w:r w:rsidR="00DC2BE9" w:rsidRPr="00F9356F">
              <w:rPr>
                <w:rFonts w:ascii="Arial" w:hAnsi="Arial" w:cs="Arial"/>
                <w:sz w:val="24"/>
                <w:szCs w:val="24"/>
              </w:rPr>
              <w:t>1</w:t>
            </w:r>
            <w:r w:rsidRPr="00F9356F">
              <w:rPr>
                <w:rFonts w:ascii="Arial" w:hAnsi="Arial" w:cs="Arial"/>
                <w:sz w:val="24"/>
                <w:szCs w:val="24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14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9C1" w:rsidRPr="00F9356F" w:rsidRDefault="00EA39C1" w:rsidP="00F9356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7A2BC3" w:rsidRPr="00F9356F">
              <w:rPr>
                <w:rFonts w:ascii="Arial" w:eastAsia="Times New Roman" w:hAnsi="Arial" w:cs="Arial"/>
                <w:sz w:val="24"/>
                <w:szCs w:val="24"/>
              </w:rPr>
              <w:t>Верхнелюбажского сельсовета</w:t>
            </w:r>
            <w:r w:rsidR="004C33B2" w:rsidRPr="00F9356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F9356F">
              <w:rPr>
                <w:rFonts w:ascii="Arial" w:hAnsi="Arial" w:cs="Arial"/>
                <w:sz w:val="24"/>
                <w:szCs w:val="24"/>
              </w:rPr>
              <w:t>Фатежского района</w:t>
            </w:r>
            <w:r w:rsidR="004C33B2" w:rsidRPr="00F935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9C1" w:rsidRPr="00F9356F" w:rsidRDefault="00EA39C1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8214F2" w:rsidRPr="00F9356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9C1" w:rsidRPr="00F9356F" w:rsidRDefault="007A2BC3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9C1" w:rsidRPr="00F9356F" w:rsidRDefault="00EA39C1" w:rsidP="00F9356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hAnsi="Arial" w:cs="Arial"/>
                <w:sz w:val="24"/>
                <w:szCs w:val="24"/>
              </w:rPr>
              <w:t>Ремонт автомобильных дорог общей площадью 1738кв.м.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9C1" w:rsidRPr="00F9356F" w:rsidRDefault="005813E7" w:rsidP="00F935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t>Отсутствие обеспечения безопасности дорожного движения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9C1" w:rsidRPr="00F9356F" w:rsidRDefault="00EA39C1" w:rsidP="00F9356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56F">
              <w:rPr>
                <w:rFonts w:ascii="Arial" w:eastAsia="Times New Roman" w:hAnsi="Arial" w:cs="Arial"/>
                <w:sz w:val="24"/>
                <w:szCs w:val="24"/>
              </w:rPr>
              <w:t>Обеспечивает достижение показателя</w:t>
            </w:r>
            <w:r w:rsidR="004C33B2" w:rsidRPr="00F935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9356F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 и показателей</w:t>
            </w:r>
            <w:r w:rsidR="004C33B2" w:rsidRPr="00F935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9356F">
              <w:rPr>
                <w:rFonts w:ascii="Arial" w:eastAsia="Times New Roman" w:hAnsi="Arial" w:cs="Arial"/>
                <w:sz w:val="24"/>
                <w:szCs w:val="24"/>
              </w:rPr>
              <w:t>подпрограммы 1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:rsidR="00EA39C1" w:rsidRPr="00F9356F" w:rsidRDefault="00EA39C1" w:rsidP="00F9356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E83" w:rsidRPr="00F9356F" w:rsidRDefault="00241E83" w:rsidP="00F9356F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241E83" w:rsidRPr="00F9356F" w:rsidSect="002E06FE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701"/>
        </w:tabs>
        <w:ind w:left="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701"/>
        </w:tabs>
        <w:ind w:left="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</w:lvl>
  </w:abstractNum>
  <w:abstractNum w:abstractNumId="3">
    <w:nsid w:val="3BDE768C"/>
    <w:multiLevelType w:val="hybridMultilevel"/>
    <w:tmpl w:val="DBC011F6"/>
    <w:lvl w:ilvl="0" w:tplc="097ADC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B6453"/>
    <w:multiLevelType w:val="hybridMultilevel"/>
    <w:tmpl w:val="248A1B48"/>
    <w:lvl w:ilvl="0" w:tplc="4FCA78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41E83"/>
    <w:rsid w:val="000032B0"/>
    <w:rsid w:val="000157AB"/>
    <w:rsid w:val="00032494"/>
    <w:rsid w:val="00065123"/>
    <w:rsid w:val="00065EAD"/>
    <w:rsid w:val="000805AC"/>
    <w:rsid w:val="000C3740"/>
    <w:rsid w:val="000D47D7"/>
    <w:rsid w:val="000D62E6"/>
    <w:rsid w:val="000E024D"/>
    <w:rsid w:val="000E670D"/>
    <w:rsid w:val="000F146B"/>
    <w:rsid w:val="000F157C"/>
    <w:rsid w:val="00123EFF"/>
    <w:rsid w:val="00127047"/>
    <w:rsid w:val="0013065B"/>
    <w:rsid w:val="001309AC"/>
    <w:rsid w:val="001318E7"/>
    <w:rsid w:val="001400B8"/>
    <w:rsid w:val="00146406"/>
    <w:rsid w:val="00154142"/>
    <w:rsid w:val="00163CDF"/>
    <w:rsid w:val="001672DE"/>
    <w:rsid w:val="0017724E"/>
    <w:rsid w:val="00180386"/>
    <w:rsid w:val="00180FDF"/>
    <w:rsid w:val="00190633"/>
    <w:rsid w:val="00192F13"/>
    <w:rsid w:val="001B0CC7"/>
    <w:rsid w:val="001B4623"/>
    <w:rsid w:val="001C091E"/>
    <w:rsid w:val="001C7385"/>
    <w:rsid w:val="001D33C7"/>
    <w:rsid w:val="001F17B5"/>
    <w:rsid w:val="001F6142"/>
    <w:rsid w:val="00201135"/>
    <w:rsid w:val="00203B25"/>
    <w:rsid w:val="00205FAA"/>
    <w:rsid w:val="002121E0"/>
    <w:rsid w:val="00231E3B"/>
    <w:rsid w:val="00232130"/>
    <w:rsid w:val="00232831"/>
    <w:rsid w:val="00241E83"/>
    <w:rsid w:val="00246CB0"/>
    <w:rsid w:val="00247CD5"/>
    <w:rsid w:val="00260B6F"/>
    <w:rsid w:val="002629E2"/>
    <w:rsid w:val="002638D8"/>
    <w:rsid w:val="00272D09"/>
    <w:rsid w:val="002842A9"/>
    <w:rsid w:val="00285ECB"/>
    <w:rsid w:val="00287E63"/>
    <w:rsid w:val="00291C50"/>
    <w:rsid w:val="002C6EE9"/>
    <w:rsid w:val="002C6FE0"/>
    <w:rsid w:val="002D023C"/>
    <w:rsid w:val="002D338A"/>
    <w:rsid w:val="002E06FE"/>
    <w:rsid w:val="002F6C63"/>
    <w:rsid w:val="00320B50"/>
    <w:rsid w:val="00325E02"/>
    <w:rsid w:val="00330AD1"/>
    <w:rsid w:val="0033129C"/>
    <w:rsid w:val="00331805"/>
    <w:rsid w:val="00332CAF"/>
    <w:rsid w:val="00346ABD"/>
    <w:rsid w:val="003479B2"/>
    <w:rsid w:val="003479D3"/>
    <w:rsid w:val="003537CE"/>
    <w:rsid w:val="003614FA"/>
    <w:rsid w:val="00361C37"/>
    <w:rsid w:val="00391EF2"/>
    <w:rsid w:val="003B68BC"/>
    <w:rsid w:val="003B68D0"/>
    <w:rsid w:val="003C7B58"/>
    <w:rsid w:val="00403588"/>
    <w:rsid w:val="00410F54"/>
    <w:rsid w:val="004146C5"/>
    <w:rsid w:val="00416943"/>
    <w:rsid w:val="0044067F"/>
    <w:rsid w:val="00452DBB"/>
    <w:rsid w:val="00456AB6"/>
    <w:rsid w:val="00460E87"/>
    <w:rsid w:val="004654E9"/>
    <w:rsid w:val="004678A3"/>
    <w:rsid w:val="004721D1"/>
    <w:rsid w:val="0047561A"/>
    <w:rsid w:val="00491754"/>
    <w:rsid w:val="004C0773"/>
    <w:rsid w:val="004C33B2"/>
    <w:rsid w:val="004C3EDE"/>
    <w:rsid w:val="004D131C"/>
    <w:rsid w:val="004D6793"/>
    <w:rsid w:val="004E59C3"/>
    <w:rsid w:val="004E5D0F"/>
    <w:rsid w:val="004E7506"/>
    <w:rsid w:val="00505BC6"/>
    <w:rsid w:val="00523442"/>
    <w:rsid w:val="00540813"/>
    <w:rsid w:val="00545CB9"/>
    <w:rsid w:val="00547604"/>
    <w:rsid w:val="00563B0D"/>
    <w:rsid w:val="00574E54"/>
    <w:rsid w:val="005775B7"/>
    <w:rsid w:val="005813E7"/>
    <w:rsid w:val="005842A7"/>
    <w:rsid w:val="00595131"/>
    <w:rsid w:val="005A3BA8"/>
    <w:rsid w:val="005D6D17"/>
    <w:rsid w:val="005D6D1C"/>
    <w:rsid w:val="005E2822"/>
    <w:rsid w:val="005E31D1"/>
    <w:rsid w:val="005E6210"/>
    <w:rsid w:val="00620B0A"/>
    <w:rsid w:val="00627704"/>
    <w:rsid w:val="00637818"/>
    <w:rsid w:val="0064243C"/>
    <w:rsid w:val="006555A5"/>
    <w:rsid w:val="00655B0F"/>
    <w:rsid w:val="00657A4C"/>
    <w:rsid w:val="006622E6"/>
    <w:rsid w:val="006649C7"/>
    <w:rsid w:val="00666BBF"/>
    <w:rsid w:val="006837E0"/>
    <w:rsid w:val="006D35A8"/>
    <w:rsid w:val="006D4D25"/>
    <w:rsid w:val="006E48A7"/>
    <w:rsid w:val="006F6C1D"/>
    <w:rsid w:val="00713BD0"/>
    <w:rsid w:val="00724C49"/>
    <w:rsid w:val="00725B02"/>
    <w:rsid w:val="00732C84"/>
    <w:rsid w:val="007406FD"/>
    <w:rsid w:val="007431E4"/>
    <w:rsid w:val="007459B8"/>
    <w:rsid w:val="007467A8"/>
    <w:rsid w:val="00746B0A"/>
    <w:rsid w:val="00747BCD"/>
    <w:rsid w:val="00790C90"/>
    <w:rsid w:val="007A2723"/>
    <w:rsid w:val="007A2BC3"/>
    <w:rsid w:val="007A666F"/>
    <w:rsid w:val="007D2378"/>
    <w:rsid w:val="007D64F0"/>
    <w:rsid w:val="007D7994"/>
    <w:rsid w:val="007F0BB1"/>
    <w:rsid w:val="0080069B"/>
    <w:rsid w:val="008101BA"/>
    <w:rsid w:val="008109F7"/>
    <w:rsid w:val="008135E4"/>
    <w:rsid w:val="008214F2"/>
    <w:rsid w:val="00845FDB"/>
    <w:rsid w:val="0084644E"/>
    <w:rsid w:val="00847943"/>
    <w:rsid w:val="00853A7A"/>
    <w:rsid w:val="00872020"/>
    <w:rsid w:val="008762C0"/>
    <w:rsid w:val="008833E7"/>
    <w:rsid w:val="008B41A3"/>
    <w:rsid w:val="008C0799"/>
    <w:rsid w:val="008E0406"/>
    <w:rsid w:val="008F0E4E"/>
    <w:rsid w:val="008F7F88"/>
    <w:rsid w:val="00910105"/>
    <w:rsid w:val="00912CB5"/>
    <w:rsid w:val="00944CB5"/>
    <w:rsid w:val="009507B4"/>
    <w:rsid w:val="00965922"/>
    <w:rsid w:val="009811E3"/>
    <w:rsid w:val="00984F0A"/>
    <w:rsid w:val="00993E1C"/>
    <w:rsid w:val="009A2A69"/>
    <w:rsid w:val="009A64AE"/>
    <w:rsid w:val="009B2227"/>
    <w:rsid w:val="009C04BB"/>
    <w:rsid w:val="009C066A"/>
    <w:rsid w:val="009E3505"/>
    <w:rsid w:val="009F79A7"/>
    <w:rsid w:val="00A019FA"/>
    <w:rsid w:val="00A16B70"/>
    <w:rsid w:val="00A2285E"/>
    <w:rsid w:val="00A23B47"/>
    <w:rsid w:val="00A26605"/>
    <w:rsid w:val="00A3360D"/>
    <w:rsid w:val="00A34929"/>
    <w:rsid w:val="00A364E7"/>
    <w:rsid w:val="00A43325"/>
    <w:rsid w:val="00A533B2"/>
    <w:rsid w:val="00A666C4"/>
    <w:rsid w:val="00A77E03"/>
    <w:rsid w:val="00A85519"/>
    <w:rsid w:val="00A9195F"/>
    <w:rsid w:val="00A92181"/>
    <w:rsid w:val="00AA3028"/>
    <w:rsid w:val="00AA34E2"/>
    <w:rsid w:val="00AA4CBD"/>
    <w:rsid w:val="00AA5860"/>
    <w:rsid w:val="00AB7798"/>
    <w:rsid w:val="00AD20B3"/>
    <w:rsid w:val="00AD4D98"/>
    <w:rsid w:val="00AE11B1"/>
    <w:rsid w:val="00AE1B81"/>
    <w:rsid w:val="00AF371E"/>
    <w:rsid w:val="00AF3A58"/>
    <w:rsid w:val="00AF703C"/>
    <w:rsid w:val="00B01422"/>
    <w:rsid w:val="00B0188A"/>
    <w:rsid w:val="00B0384E"/>
    <w:rsid w:val="00B05123"/>
    <w:rsid w:val="00B05AA4"/>
    <w:rsid w:val="00B11632"/>
    <w:rsid w:val="00B15923"/>
    <w:rsid w:val="00B224E0"/>
    <w:rsid w:val="00B26C8F"/>
    <w:rsid w:val="00B42074"/>
    <w:rsid w:val="00B44484"/>
    <w:rsid w:val="00B513E5"/>
    <w:rsid w:val="00B5644F"/>
    <w:rsid w:val="00B639C1"/>
    <w:rsid w:val="00B676AC"/>
    <w:rsid w:val="00B70480"/>
    <w:rsid w:val="00B731C3"/>
    <w:rsid w:val="00B83714"/>
    <w:rsid w:val="00B92888"/>
    <w:rsid w:val="00BC324F"/>
    <w:rsid w:val="00BC45A4"/>
    <w:rsid w:val="00BC4B12"/>
    <w:rsid w:val="00BC5046"/>
    <w:rsid w:val="00BD3E71"/>
    <w:rsid w:val="00BE761C"/>
    <w:rsid w:val="00C118D6"/>
    <w:rsid w:val="00C14ECF"/>
    <w:rsid w:val="00C170C9"/>
    <w:rsid w:val="00C17E85"/>
    <w:rsid w:val="00C234AD"/>
    <w:rsid w:val="00C3152C"/>
    <w:rsid w:val="00C47D3B"/>
    <w:rsid w:val="00C63B3E"/>
    <w:rsid w:val="00C70279"/>
    <w:rsid w:val="00C76F4F"/>
    <w:rsid w:val="00C77DF5"/>
    <w:rsid w:val="00C82187"/>
    <w:rsid w:val="00C84372"/>
    <w:rsid w:val="00CA2BD2"/>
    <w:rsid w:val="00CA50D4"/>
    <w:rsid w:val="00CB1EF9"/>
    <w:rsid w:val="00CB4B1D"/>
    <w:rsid w:val="00CB53C7"/>
    <w:rsid w:val="00CB7C77"/>
    <w:rsid w:val="00CC3BE4"/>
    <w:rsid w:val="00CC6E65"/>
    <w:rsid w:val="00CD0764"/>
    <w:rsid w:val="00CD24C2"/>
    <w:rsid w:val="00CD422A"/>
    <w:rsid w:val="00CE0938"/>
    <w:rsid w:val="00CE3920"/>
    <w:rsid w:val="00CE55BD"/>
    <w:rsid w:val="00CF2EEA"/>
    <w:rsid w:val="00CF2FEC"/>
    <w:rsid w:val="00CF4442"/>
    <w:rsid w:val="00CF487A"/>
    <w:rsid w:val="00D05709"/>
    <w:rsid w:val="00D06C05"/>
    <w:rsid w:val="00D15727"/>
    <w:rsid w:val="00D54751"/>
    <w:rsid w:val="00D64F2E"/>
    <w:rsid w:val="00D72C20"/>
    <w:rsid w:val="00D76149"/>
    <w:rsid w:val="00D76802"/>
    <w:rsid w:val="00D82AC7"/>
    <w:rsid w:val="00DB123C"/>
    <w:rsid w:val="00DB2B95"/>
    <w:rsid w:val="00DC2BE9"/>
    <w:rsid w:val="00DC49E0"/>
    <w:rsid w:val="00DD0E67"/>
    <w:rsid w:val="00DF6505"/>
    <w:rsid w:val="00E0016A"/>
    <w:rsid w:val="00E03409"/>
    <w:rsid w:val="00E112BC"/>
    <w:rsid w:val="00E2550C"/>
    <w:rsid w:val="00E41392"/>
    <w:rsid w:val="00E43634"/>
    <w:rsid w:val="00E60C10"/>
    <w:rsid w:val="00E80C72"/>
    <w:rsid w:val="00E9326E"/>
    <w:rsid w:val="00EA2ED8"/>
    <w:rsid w:val="00EA39C1"/>
    <w:rsid w:val="00EB04C0"/>
    <w:rsid w:val="00ED2B1C"/>
    <w:rsid w:val="00F0583F"/>
    <w:rsid w:val="00F23565"/>
    <w:rsid w:val="00F27256"/>
    <w:rsid w:val="00F43B12"/>
    <w:rsid w:val="00F4539E"/>
    <w:rsid w:val="00F71DA8"/>
    <w:rsid w:val="00F9356F"/>
    <w:rsid w:val="00F97BE5"/>
    <w:rsid w:val="00FA49FA"/>
    <w:rsid w:val="00FA7ED9"/>
    <w:rsid w:val="00FC36D0"/>
    <w:rsid w:val="00FE43A1"/>
    <w:rsid w:val="00FE7598"/>
    <w:rsid w:val="00FF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0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620B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0"/>
    <w:qFormat/>
    <w:rsid w:val="00620B0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620B0A"/>
    <w:pPr>
      <w:keepNext/>
      <w:tabs>
        <w:tab w:val="num" w:pos="851"/>
      </w:tabs>
      <w:spacing w:before="240" w:after="120" w:line="240" w:lineRule="auto"/>
      <w:ind w:left="851" w:hanging="851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qFormat/>
    <w:rsid w:val="00620B0A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PetersburgCTT"/>
      <w:i/>
      <w:szCs w:val="24"/>
    </w:rPr>
  </w:style>
  <w:style w:type="paragraph" w:styleId="7">
    <w:name w:val="heading 7"/>
    <w:basedOn w:val="a"/>
    <w:next w:val="a"/>
    <w:qFormat/>
    <w:rsid w:val="00620B0A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PetersburgCTT"/>
      <w:szCs w:val="24"/>
    </w:rPr>
  </w:style>
  <w:style w:type="paragraph" w:styleId="8">
    <w:name w:val="heading 8"/>
    <w:basedOn w:val="a"/>
    <w:next w:val="a"/>
    <w:qFormat/>
    <w:rsid w:val="00620B0A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PetersburgCTT"/>
      <w:i/>
      <w:szCs w:val="24"/>
    </w:rPr>
  </w:style>
  <w:style w:type="paragraph" w:styleId="9">
    <w:name w:val="heading 9"/>
    <w:basedOn w:val="a"/>
    <w:next w:val="a"/>
    <w:qFormat/>
    <w:rsid w:val="00620B0A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PetersburgCTT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20B0A"/>
  </w:style>
  <w:style w:type="character" w:customStyle="1" w:styleId="WW8Num1z1">
    <w:name w:val="WW8Num1z1"/>
    <w:rsid w:val="00620B0A"/>
  </w:style>
  <w:style w:type="character" w:customStyle="1" w:styleId="WW8Num1z2">
    <w:name w:val="WW8Num1z2"/>
    <w:rsid w:val="00620B0A"/>
  </w:style>
  <w:style w:type="character" w:customStyle="1" w:styleId="WW8Num1z3">
    <w:name w:val="WW8Num1z3"/>
    <w:rsid w:val="00620B0A"/>
  </w:style>
  <w:style w:type="character" w:customStyle="1" w:styleId="WW8Num1z4">
    <w:name w:val="WW8Num1z4"/>
    <w:rsid w:val="00620B0A"/>
  </w:style>
  <w:style w:type="character" w:customStyle="1" w:styleId="WW8Num1z5">
    <w:name w:val="WW8Num1z5"/>
    <w:rsid w:val="00620B0A"/>
  </w:style>
  <w:style w:type="character" w:customStyle="1" w:styleId="WW8Num1z6">
    <w:name w:val="WW8Num1z6"/>
    <w:rsid w:val="00620B0A"/>
  </w:style>
  <w:style w:type="character" w:customStyle="1" w:styleId="WW8Num1z7">
    <w:name w:val="WW8Num1z7"/>
    <w:rsid w:val="00620B0A"/>
  </w:style>
  <w:style w:type="character" w:customStyle="1" w:styleId="WW8Num1z8">
    <w:name w:val="WW8Num1z8"/>
    <w:rsid w:val="00620B0A"/>
  </w:style>
  <w:style w:type="character" w:customStyle="1" w:styleId="WW8Num2z0">
    <w:name w:val="WW8Num2z0"/>
    <w:rsid w:val="00620B0A"/>
  </w:style>
  <w:style w:type="character" w:customStyle="1" w:styleId="WW8Num3z0">
    <w:name w:val="WW8Num3z0"/>
    <w:rsid w:val="00620B0A"/>
    <w:rPr>
      <w:b w:val="0"/>
    </w:rPr>
  </w:style>
  <w:style w:type="character" w:customStyle="1" w:styleId="20">
    <w:name w:val="Основной шрифт абзаца2"/>
    <w:rsid w:val="00620B0A"/>
  </w:style>
  <w:style w:type="character" w:customStyle="1" w:styleId="WW8Num4z0">
    <w:name w:val="WW8Num4z0"/>
    <w:rsid w:val="00620B0A"/>
    <w:rPr>
      <w:rFonts w:ascii="Times New Roman" w:hAnsi="Times New Roman" w:cs="Times New Roman"/>
    </w:rPr>
  </w:style>
  <w:style w:type="character" w:customStyle="1" w:styleId="WW8Num4z1">
    <w:name w:val="WW8Num4z1"/>
    <w:rsid w:val="00620B0A"/>
    <w:rPr>
      <w:rFonts w:ascii="Courier New" w:hAnsi="Courier New" w:cs="Courier New"/>
    </w:rPr>
  </w:style>
  <w:style w:type="character" w:customStyle="1" w:styleId="WW8Num4z2">
    <w:name w:val="WW8Num4z2"/>
    <w:rsid w:val="00620B0A"/>
    <w:rPr>
      <w:rFonts w:ascii="Wingdings" w:hAnsi="Wingdings" w:cs="Wingdings"/>
    </w:rPr>
  </w:style>
  <w:style w:type="character" w:customStyle="1" w:styleId="WW8Num4z3">
    <w:name w:val="WW8Num4z3"/>
    <w:rsid w:val="00620B0A"/>
    <w:rPr>
      <w:rFonts w:ascii="Symbol" w:hAnsi="Symbol" w:cs="Symbol"/>
    </w:rPr>
  </w:style>
  <w:style w:type="character" w:customStyle="1" w:styleId="WW8Num6z0">
    <w:name w:val="WW8Num6z0"/>
    <w:rsid w:val="00620B0A"/>
    <w:rPr>
      <w:rFonts w:ascii="Symbol" w:hAnsi="Symbol" w:cs="Symbol"/>
    </w:rPr>
  </w:style>
  <w:style w:type="character" w:customStyle="1" w:styleId="WW8Num6z1">
    <w:name w:val="WW8Num6z1"/>
    <w:rsid w:val="00620B0A"/>
    <w:rPr>
      <w:rFonts w:ascii="Courier New" w:hAnsi="Courier New" w:cs="Courier New"/>
    </w:rPr>
  </w:style>
  <w:style w:type="character" w:customStyle="1" w:styleId="WW8Num6z2">
    <w:name w:val="WW8Num6z2"/>
    <w:rsid w:val="00620B0A"/>
    <w:rPr>
      <w:rFonts w:ascii="Wingdings" w:hAnsi="Wingdings" w:cs="Wingdings"/>
    </w:rPr>
  </w:style>
  <w:style w:type="character" w:customStyle="1" w:styleId="WW8Num8z0">
    <w:name w:val="WW8Num8z0"/>
    <w:rsid w:val="00620B0A"/>
    <w:rPr>
      <w:b/>
    </w:rPr>
  </w:style>
  <w:style w:type="character" w:customStyle="1" w:styleId="WW8Num9z0">
    <w:name w:val="WW8Num9z0"/>
    <w:rsid w:val="00620B0A"/>
    <w:rPr>
      <w:b w:val="0"/>
      <w:i w:val="0"/>
      <w:sz w:val="28"/>
      <w:szCs w:val="28"/>
    </w:rPr>
  </w:style>
  <w:style w:type="character" w:customStyle="1" w:styleId="WW8Num11z0">
    <w:name w:val="WW8Num11z0"/>
    <w:rsid w:val="00620B0A"/>
    <w:rPr>
      <w:sz w:val="24"/>
    </w:rPr>
  </w:style>
  <w:style w:type="character" w:customStyle="1" w:styleId="WW8Num12z0">
    <w:name w:val="WW8Num12z0"/>
    <w:rsid w:val="00620B0A"/>
    <w:rPr>
      <w:rFonts w:ascii="Symbol" w:hAnsi="Symbol" w:cs="Symbol"/>
    </w:rPr>
  </w:style>
  <w:style w:type="character" w:customStyle="1" w:styleId="WW8Num12z1">
    <w:name w:val="WW8Num12z1"/>
    <w:rsid w:val="00620B0A"/>
    <w:rPr>
      <w:rFonts w:ascii="Courier New" w:hAnsi="Courier New" w:cs="Courier New"/>
    </w:rPr>
  </w:style>
  <w:style w:type="character" w:customStyle="1" w:styleId="WW8Num12z2">
    <w:name w:val="WW8Num12z2"/>
    <w:rsid w:val="00620B0A"/>
    <w:rPr>
      <w:rFonts w:ascii="Wingdings" w:hAnsi="Wingdings" w:cs="Wingdings"/>
    </w:rPr>
  </w:style>
  <w:style w:type="character" w:customStyle="1" w:styleId="WW8Num13z0">
    <w:name w:val="WW8Num13z0"/>
    <w:rsid w:val="00620B0A"/>
    <w:rPr>
      <w:b/>
    </w:rPr>
  </w:style>
  <w:style w:type="character" w:customStyle="1" w:styleId="WW8Num17z0">
    <w:name w:val="WW8Num17z0"/>
    <w:rsid w:val="00620B0A"/>
    <w:rPr>
      <w:b/>
    </w:rPr>
  </w:style>
  <w:style w:type="character" w:customStyle="1" w:styleId="WW8Num18z2">
    <w:name w:val="WW8Num18z2"/>
    <w:rsid w:val="00620B0A"/>
    <w:rPr>
      <w:rFonts w:ascii="Symbol" w:hAnsi="Symbol" w:cs="Symbol"/>
    </w:rPr>
  </w:style>
  <w:style w:type="character" w:customStyle="1" w:styleId="WW8Num19z0">
    <w:name w:val="WW8Num19z0"/>
    <w:rsid w:val="00620B0A"/>
    <w:rPr>
      <w:rFonts w:ascii="Symbol" w:hAnsi="Symbol" w:cs="Symbol"/>
    </w:rPr>
  </w:style>
  <w:style w:type="character" w:customStyle="1" w:styleId="WW8Num19z1">
    <w:name w:val="WW8Num19z1"/>
    <w:rsid w:val="00620B0A"/>
    <w:rPr>
      <w:rFonts w:ascii="Courier New" w:hAnsi="Courier New" w:cs="Courier New"/>
    </w:rPr>
  </w:style>
  <w:style w:type="character" w:customStyle="1" w:styleId="WW8Num19z2">
    <w:name w:val="WW8Num19z2"/>
    <w:rsid w:val="00620B0A"/>
    <w:rPr>
      <w:rFonts w:ascii="Wingdings" w:hAnsi="Wingdings" w:cs="Wingdings"/>
    </w:rPr>
  </w:style>
  <w:style w:type="character" w:customStyle="1" w:styleId="WW8Num20z0">
    <w:name w:val="WW8Num20z0"/>
    <w:rsid w:val="00620B0A"/>
    <w:rPr>
      <w:rFonts w:ascii="Symbol" w:eastAsia="Times New Roman" w:hAnsi="Symbol" w:cs="Times New Roman"/>
      <w:color w:val="000000"/>
    </w:rPr>
  </w:style>
  <w:style w:type="character" w:customStyle="1" w:styleId="WW8Num20z1">
    <w:name w:val="WW8Num20z1"/>
    <w:rsid w:val="00620B0A"/>
    <w:rPr>
      <w:rFonts w:ascii="Courier New" w:hAnsi="Courier New" w:cs="Courier New"/>
    </w:rPr>
  </w:style>
  <w:style w:type="character" w:customStyle="1" w:styleId="WW8Num20z2">
    <w:name w:val="WW8Num20z2"/>
    <w:rsid w:val="00620B0A"/>
    <w:rPr>
      <w:rFonts w:ascii="Wingdings" w:hAnsi="Wingdings" w:cs="Wingdings"/>
    </w:rPr>
  </w:style>
  <w:style w:type="character" w:customStyle="1" w:styleId="WW8Num20z3">
    <w:name w:val="WW8Num20z3"/>
    <w:rsid w:val="00620B0A"/>
    <w:rPr>
      <w:rFonts w:ascii="Symbol" w:hAnsi="Symbol" w:cs="Symbol"/>
    </w:rPr>
  </w:style>
  <w:style w:type="character" w:customStyle="1" w:styleId="WW8Num27z0">
    <w:name w:val="WW8Num27z0"/>
    <w:rsid w:val="00620B0A"/>
    <w:rPr>
      <w:b w:val="0"/>
    </w:rPr>
  </w:style>
  <w:style w:type="character" w:customStyle="1" w:styleId="WW8Num29z0">
    <w:name w:val="WW8Num29z0"/>
    <w:rsid w:val="00620B0A"/>
    <w:rPr>
      <w:rFonts w:ascii="Symbol" w:hAnsi="Symbol" w:cs="Symbol"/>
    </w:rPr>
  </w:style>
  <w:style w:type="character" w:customStyle="1" w:styleId="WW8Num29z1">
    <w:name w:val="WW8Num29z1"/>
    <w:rsid w:val="00620B0A"/>
    <w:rPr>
      <w:rFonts w:ascii="Courier New" w:hAnsi="Courier New" w:cs="Courier New"/>
    </w:rPr>
  </w:style>
  <w:style w:type="character" w:customStyle="1" w:styleId="WW8Num29z2">
    <w:name w:val="WW8Num29z2"/>
    <w:rsid w:val="00620B0A"/>
    <w:rPr>
      <w:rFonts w:ascii="Wingdings" w:hAnsi="Wingdings" w:cs="Wingdings"/>
    </w:rPr>
  </w:style>
  <w:style w:type="character" w:customStyle="1" w:styleId="WW8Num32z0">
    <w:name w:val="WW8Num32z0"/>
    <w:rsid w:val="00620B0A"/>
    <w:rPr>
      <w:rFonts w:ascii="Symbol" w:hAnsi="Symbol" w:cs="Symbol"/>
    </w:rPr>
  </w:style>
  <w:style w:type="character" w:customStyle="1" w:styleId="WW8Num32z1">
    <w:name w:val="WW8Num32z1"/>
    <w:rsid w:val="00620B0A"/>
    <w:rPr>
      <w:rFonts w:ascii="Courier New" w:hAnsi="Courier New" w:cs="Courier New"/>
    </w:rPr>
  </w:style>
  <w:style w:type="character" w:customStyle="1" w:styleId="WW8Num32z2">
    <w:name w:val="WW8Num32z2"/>
    <w:rsid w:val="00620B0A"/>
    <w:rPr>
      <w:rFonts w:ascii="Wingdings" w:hAnsi="Wingdings" w:cs="Wingdings"/>
    </w:rPr>
  </w:style>
  <w:style w:type="character" w:customStyle="1" w:styleId="WW8Num36z0">
    <w:name w:val="WW8Num36z0"/>
    <w:rsid w:val="00620B0A"/>
    <w:rPr>
      <w:b/>
    </w:rPr>
  </w:style>
  <w:style w:type="character" w:customStyle="1" w:styleId="WW8Num37z0">
    <w:name w:val="WW8Num37z0"/>
    <w:rsid w:val="00620B0A"/>
    <w:rPr>
      <w:rFonts w:ascii="Symbol" w:eastAsia="Times New Roman" w:hAnsi="Symbol" w:cs="Times New Roman"/>
    </w:rPr>
  </w:style>
  <w:style w:type="character" w:customStyle="1" w:styleId="WW8Num37z1">
    <w:name w:val="WW8Num37z1"/>
    <w:rsid w:val="00620B0A"/>
    <w:rPr>
      <w:rFonts w:ascii="Courier New" w:hAnsi="Courier New" w:cs="Courier New"/>
    </w:rPr>
  </w:style>
  <w:style w:type="character" w:customStyle="1" w:styleId="WW8Num37z2">
    <w:name w:val="WW8Num37z2"/>
    <w:rsid w:val="00620B0A"/>
    <w:rPr>
      <w:rFonts w:ascii="Wingdings" w:hAnsi="Wingdings" w:cs="Wingdings"/>
    </w:rPr>
  </w:style>
  <w:style w:type="character" w:customStyle="1" w:styleId="WW8Num37z3">
    <w:name w:val="WW8Num37z3"/>
    <w:rsid w:val="00620B0A"/>
    <w:rPr>
      <w:rFonts w:ascii="Symbol" w:hAnsi="Symbol" w:cs="Symbol"/>
    </w:rPr>
  </w:style>
  <w:style w:type="character" w:customStyle="1" w:styleId="WW8Num45z0">
    <w:name w:val="WW8Num45z0"/>
    <w:rsid w:val="00620B0A"/>
    <w:rPr>
      <w:rFonts w:ascii="Symbol" w:hAnsi="Symbol" w:cs="Symbol"/>
    </w:rPr>
  </w:style>
  <w:style w:type="character" w:customStyle="1" w:styleId="WW8Num45z1">
    <w:name w:val="WW8Num45z1"/>
    <w:rsid w:val="00620B0A"/>
    <w:rPr>
      <w:rFonts w:ascii="Courier New" w:hAnsi="Courier New" w:cs="Courier New"/>
    </w:rPr>
  </w:style>
  <w:style w:type="character" w:customStyle="1" w:styleId="WW8Num45z2">
    <w:name w:val="WW8Num45z2"/>
    <w:rsid w:val="00620B0A"/>
    <w:rPr>
      <w:rFonts w:ascii="Wingdings" w:hAnsi="Wingdings" w:cs="Wingdings"/>
    </w:rPr>
  </w:style>
  <w:style w:type="character" w:customStyle="1" w:styleId="10">
    <w:name w:val="Основной шрифт абзаца1"/>
    <w:rsid w:val="00620B0A"/>
  </w:style>
  <w:style w:type="character" w:customStyle="1" w:styleId="a4">
    <w:name w:val="Текст выноски Знак"/>
    <w:rsid w:val="00620B0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0"/>
    <w:rsid w:val="00620B0A"/>
  </w:style>
  <w:style w:type="character" w:customStyle="1" w:styleId="a6">
    <w:name w:val="Нижний колонтитул Знак"/>
    <w:basedOn w:val="10"/>
    <w:rsid w:val="00620B0A"/>
  </w:style>
  <w:style w:type="character" w:customStyle="1" w:styleId="a7">
    <w:name w:val="Текст сноски Знак"/>
    <w:rsid w:val="00620B0A"/>
    <w:rPr>
      <w:sz w:val="20"/>
      <w:szCs w:val="20"/>
    </w:rPr>
  </w:style>
  <w:style w:type="character" w:customStyle="1" w:styleId="a8">
    <w:name w:val="Символ сноски"/>
    <w:rsid w:val="00620B0A"/>
    <w:rPr>
      <w:vertAlign w:val="superscript"/>
    </w:rPr>
  </w:style>
  <w:style w:type="character" w:customStyle="1" w:styleId="11">
    <w:name w:val="Текст сноски Знак1"/>
    <w:rsid w:val="00620B0A"/>
    <w:rPr>
      <w:rFonts w:ascii="Times New Roman" w:eastAsia="Batang" w:hAnsi="Times New Roman" w:cs="Times New Roman"/>
      <w:sz w:val="20"/>
      <w:szCs w:val="20"/>
    </w:rPr>
  </w:style>
  <w:style w:type="character" w:customStyle="1" w:styleId="a9">
    <w:name w:val="Основной текст Знак"/>
    <w:rsid w:val="00620B0A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rsid w:val="00620B0A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b">
    <w:name w:val="Основной текст с отступом Знак"/>
    <w:rsid w:val="00620B0A"/>
    <w:rPr>
      <w:rFonts w:ascii="Times New Roman" w:eastAsia="Batang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rsid w:val="00620B0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620B0A"/>
    <w:rPr>
      <w:color w:val="0000FF"/>
      <w:u w:val="single"/>
    </w:rPr>
  </w:style>
  <w:style w:type="character" w:customStyle="1" w:styleId="12">
    <w:name w:val="Заголовок 1 Знак"/>
    <w:rsid w:val="00620B0A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Заголовок 2 Знак"/>
    <w:rsid w:val="00620B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rsid w:val="00620B0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rsid w:val="00620B0A"/>
    <w:rPr>
      <w:rFonts w:ascii="PetersburgCTT" w:eastAsia="Times New Roman" w:hAnsi="PetersburgCTT" w:cs="PetersburgCTT"/>
      <w:i/>
      <w:sz w:val="22"/>
      <w:szCs w:val="24"/>
    </w:rPr>
  </w:style>
  <w:style w:type="character" w:customStyle="1" w:styleId="70">
    <w:name w:val="Заголовок 7 Знак"/>
    <w:rsid w:val="00620B0A"/>
    <w:rPr>
      <w:rFonts w:ascii="PetersburgCTT" w:eastAsia="Times New Roman" w:hAnsi="PetersburgCTT" w:cs="PetersburgCTT"/>
      <w:sz w:val="22"/>
      <w:szCs w:val="24"/>
    </w:rPr>
  </w:style>
  <w:style w:type="character" w:customStyle="1" w:styleId="80">
    <w:name w:val="Заголовок 8 Знак"/>
    <w:rsid w:val="00620B0A"/>
    <w:rPr>
      <w:rFonts w:ascii="PetersburgCTT" w:eastAsia="Times New Roman" w:hAnsi="PetersburgCTT" w:cs="PetersburgCTT"/>
      <w:i/>
      <w:sz w:val="22"/>
      <w:szCs w:val="24"/>
    </w:rPr>
  </w:style>
  <w:style w:type="character" w:customStyle="1" w:styleId="90">
    <w:name w:val="Заголовок 9 Знак"/>
    <w:rsid w:val="00620B0A"/>
    <w:rPr>
      <w:rFonts w:ascii="PetersburgCTT" w:eastAsia="Times New Roman" w:hAnsi="PetersburgCTT" w:cs="PetersburgCTT"/>
      <w:i/>
      <w:sz w:val="18"/>
      <w:szCs w:val="24"/>
    </w:rPr>
  </w:style>
  <w:style w:type="character" w:customStyle="1" w:styleId="PointChar">
    <w:name w:val="Point Char"/>
    <w:rsid w:val="00620B0A"/>
    <w:rPr>
      <w:rFonts w:ascii="Times New Roman" w:eastAsia="Batang" w:hAnsi="Times New Roman" w:cs="Times New Roman"/>
      <w:sz w:val="24"/>
      <w:szCs w:val="24"/>
    </w:rPr>
  </w:style>
  <w:style w:type="character" w:styleId="ad">
    <w:name w:val="page number"/>
    <w:rsid w:val="00620B0A"/>
  </w:style>
  <w:style w:type="character" w:customStyle="1" w:styleId="apple-style-span">
    <w:name w:val="apple-style-span"/>
    <w:rsid w:val="00620B0A"/>
  </w:style>
  <w:style w:type="character" w:customStyle="1" w:styleId="apple-converted-space">
    <w:name w:val="apple-converted-space"/>
    <w:rsid w:val="00620B0A"/>
  </w:style>
  <w:style w:type="character" w:customStyle="1" w:styleId="ae">
    <w:name w:val="Подзаголовок Знак"/>
    <w:rsid w:val="00620B0A"/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31">
    <w:name w:val="Основной текст с отступом 3 Знак"/>
    <w:rsid w:val="00620B0A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2">
    <w:name w:val="Основной текст 3 Знак"/>
    <w:rsid w:val="00620B0A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rsid w:val="00620B0A"/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Текст Знак"/>
    <w:rsid w:val="00620B0A"/>
    <w:rPr>
      <w:rFonts w:ascii="Courier New" w:eastAsia="Times New Roman" w:hAnsi="Courier New" w:cs="Courier New"/>
      <w:szCs w:val="24"/>
    </w:rPr>
  </w:style>
  <w:style w:type="character" w:customStyle="1" w:styleId="af0">
    <w:name w:val="Текст концевой сноски Знак"/>
    <w:rsid w:val="00620B0A"/>
    <w:rPr>
      <w:rFonts w:ascii="Times New Roman" w:eastAsia="Times New Roman" w:hAnsi="Times New Roman" w:cs="Times New Roman"/>
    </w:rPr>
  </w:style>
  <w:style w:type="character" w:customStyle="1" w:styleId="af1">
    <w:name w:val="Символы концевой сноски"/>
    <w:rsid w:val="00620B0A"/>
    <w:rPr>
      <w:vertAlign w:val="superscript"/>
    </w:rPr>
  </w:style>
  <w:style w:type="character" w:customStyle="1" w:styleId="af2">
    <w:name w:val="Схема документа Знак"/>
    <w:rsid w:val="00620B0A"/>
    <w:rPr>
      <w:rFonts w:ascii="Tahoma" w:eastAsia="Times New Roman" w:hAnsi="Tahoma" w:cs="Tahoma"/>
      <w:sz w:val="16"/>
      <w:szCs w:val="16"/>
    </w:rPr>
  </w:style>
  <w:style w:type="character" w:customStyle="1" w:styleId="13">
    <w:name w:val="Знак примечания1"/>
    <w:rsid w:val="00620B0A"/>
    <w:rPr>
      <w:sz w:val="16"/>
      <w:szCs w:val="16"/>
    </w:rPr>
  </w:style>
  <w:style w:type="character" w:customStyle="1" w:styleId="af3">
    <w:name w:val="Текст примечания Знак"/>
    <w:rsid w:val="00620B0A"/>
    <w:rPr>
      <w:rFonts w:ascii="Times New Roman" w:eastAsia="Times New Roman" w:hAnsi="Times New Roman" w:cs="Times New Roman"/>
    </w:rPr>
  </w:style>
  <w:style w:type="character" w:customStyle="1" w:styleId="af4">
    <w:name w:val="Тема примечания Знак"/>
    <w:rsid w:val="00620B0A"/>
    <w:rPr>
      <w:rFonts w:ascii="Times New Roman" w:eastAsia="Times New Roman" w:hAnsi="Times New Roman" w:cs="Times New Roman"/>
      <w:b/>
      <w:bCs/>
    </w:rPr>
  </w:style>
  <w:style w:type="character" w:customStyle="1" w:styleId="af5">
    <w:name w:val="Гипертекстовая ссылка"/>
    <w:rsid w:val="00620B0A"/>
    <w:rPr>
      <w:b/>
      <w:bCs/>
      <w:color w:val="008000"/>
    </w:rPr>
  </w:style>
  <w:style w:type="character" w:customStyle="1" w:styleId="HTML">
    <w:name w:val="Стандартный HTML Знак"/>
    <w:rsid w:val="00620B0A"/>
    <w:rPr>
      <w:rFonts w:ascii="Courier New" w:eastAsia="Times New Roman" w:hAnsi="Courier New" w:cs="Courier New"/>
      <w:sz w:val="16"/>
      <w:szCs w:val="16"/>
    </w:rPr>
  </w:style>
  <w:style w:type="character" w:customStyle="1" w:styleId="data">
    <w:name w:val="data"/>
    <w:rsid w:val="00620B0A"/>
  </w:style>
  <w:style w:type="character" w:customStyle="1" w:styleId="ConsPlusNormal">
    <w:name w:val="ConsPlusNormal Знак"/>
    <w:rsid w:val="00620B0A"/>
    <w:rPr>
      <w:rFonts w:ascii="Arial" w:eastAsia="Times New Roman" w:hAnsi="Arial" w:cs="Arial"/>
    </w:rPr>
  </w:style>
  <w:style w:type="character" w:styleId="af6">
    <w:name w:val="FollowedHyperlink"/>
    <w:rsid w:val="00620B0A"/>
    <w:rPr>
      <w:color w:val="800080"/>
      <w:u w:val="single"/>
    </w:rPr>
  </w:style>
  <w:style w:type="paragraph" w:customStyle="1" w:styleId="af7">
    <w:name w:val="Заголовок"/>
    <w:basedOn w:val="a"/>
    <w:next w:val="a0"/>
    <w:rsid w:val="00620B0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0">
    <w:name w:val="Body Text"/>
    <w:basedOn w:val="a"/>
    <w:rsid w:val="00620B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List"/>
    <w:basedOn w:val="a0"/>
    <w:rsid w:val="00620B0A"/>
    <w:rPr>
      <w:rFonts w:cs="Tahoma"/>
    </w:rPr>
  </w:style>
  <w:style w:type="paragraph" w:styleId="af9">
    <w:name w:val="caption"/>
    <w:basedOn w:val="a"/>
    <w:next w:val="afa"/>
    <w:qFormat/>
    <w:rsid w:val="00620B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24">
    <w:name w:val="Указатель2"/>
    <w:basedOn w:val="a"/>
    <w:rsid w:val="00620B0A"/>
    <w:pPr>
      <w:suppressLineNumbers/>
    </w:pPr>
    <w:rPr>
      <w:rFonts w:cs="FreeSans"/>
    </w:rPr>
  </w:style>
  <w:style w:type="paragraph" w:customStyle="1" w:styleId="14">
    <w:name w:val="Название1"/>
    <w:basedOn w:val="a"/>
    <w:rsid w:val="00620B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620B0A"/>
    <w:pPr>
      <w:suppressLineNumbers/>
    </w:pPr>
    <w:rPr>
      <w:rFonts w:cs="Tahoma"/>
    </w:rPr>
  </w:style>
  <w:style w:type="paragraph" w:customStyle="1" w:styleId="ConsPlusNonformat">
    <w:name w:val="ConsPlusNonformat"/>
    <w:rsid w:val="00620B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620B0A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PlusCell">
    <w:name w:val="ConsPlusCell"/>
    <w:rsid w:val="00620B0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b">
    <w:name w:val="Balloon Text"/>
    <w:basedOn w:val="a"/>
    <w:rsid w:val="00620B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c">
    <w:name w:val="Знак Знак Знак"/>
    <w:basedOn w:val="a"/>
    <w:rsid w:val="00620B0A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Маркированный список1"/>
    <w:basedOn w:val="a"/>
    <w:rsid w:val="00620B0A"/>
  </w:style>
  <w:style w:type="paragraph" w:styleId="afd">
    <w:name w:val="List Paragraph"/>
    <w:basedOn w:val="a"/>
    <w:qFormat/>
    <w:rsid w:val="00620B0A"/>
    <w:pPr>
      <w:ind w:left="720"/>
    </w:pPr>
  </w:style>
  <w:style w:type="paragraph" w:customStyle="1" w:styleId="WW-">
    <w:name w:val="WW-Знак Знак Знак"/>
    <w:basedOn w:val="a"/>
    <w:rsid w:val="00620B0A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W-1">
    <w:name w:val="WW-Знак Знак Знак1"/>
    <w:basedOn w:val="a"/>
    <w:rsid w:val="00620B0A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0">
    <w:name w:val="ConsPlusNormal"/>
    <w:rsid w:val="00620B0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7">
    <w:name w:val="Название объекта1"/>
    <w:basedOn w:val="a"/>
    <w:rsid w:val="00620B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W-12">
    <w:name w:val="WW-Знак Знак Знак12"/>
    <w:basedOn w:val="a"/>
    <w:rsid w:val="00620B0A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Normal (Web)"/>
    <w:basedOn w:val="a"/>
    <w:rsid w:val="00620B0A"/>
    <w:pPr>
      <w:spacing w:before="280" w:after="280" w:line="240" w:lineRule="auto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rvps698610">
    <w:name w:val="rvps698610"/>
    <w:basedOn w:val="a"/>
    <w:rsid w:val="00620B0A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123">
    <w:name w:val="WW-Знак Знак Знак123"/>
    <w:basedOn w:val="a"/>
    <w:rsid w:val="00620B0A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">
    <w:name w:val="Знак Знак Знак Знак Знак Знак"/>
    <w:basedOn w:val="a"/>
    <w:rsid w:val="00620B0A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0">
    <w:name w:val="header"/>
    <w:basedOn w:val="a"/>
    <w:rsid w:val="00620B0A"/>
    <w:pPr>
      <w:spacing w:after="0" w:line="240" w:lineRule="auto"/>
    </w:pPr>
  </w:style>
  <w:style w:type="paragraph" w:styleId="aff1">
    <w:name w:val="footer"/>
    <w:basedOn w:val="a"/>
    <w:rsid w:val="00620B0A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rsid w:val="00620B0A"/>
    <w:pPr>
      <w:widowControl w:val="0"/>
      <w:autoSpaceDE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3">
    <w:name w:val="footnote text"/>
    <w:basedOn w:val="a"/>
    <w:rsid w:val="00620B0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aff4">
    <w:name w:val="Прижатый влево"/>
    <w:basedOn w:val="a"/>
    <w:next w:val="a"/>
    <w:rsid w:val="00620B0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Список 21"/>
    <w:basedOn w:val="a"/>
    <w:rsid w:val="00620B0A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a">
    <w:name w:val="Subtitle"/>
    <w:basedOn w:val="a"/>
    <w:next w:val="a0"/>
    <w:qFormat/>
    <w:rsid w:val="00620B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WW-1234">
    <w:name w:val="WW-Знак Знак Знак1234"/>
    <w:basedOn w:val="a"/>
    <w:rsid w:val="00620B0A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5">
    <w:name w:val="Body Text Indent"/>
    <w:basedOn w:val="a"/>
    <w:rsid w:val="00620B0A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620B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 (веб)1"/>
    <w:basedOn w:val="a"/>
    <w:rsid w:val="00620B0A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5">
    <w:name w:val="Обычный (веб)2"/>
    <w:basedOn w:val="a"/>
    <w:rsid w:val="00620B0A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f6">
    <w:name w:val="Знак"/>
    <w:basedOn w:val="a"/>
    <w:rsid w:val="00620B0A"/>
    <w:pPr>
      <w:widowControl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">
    <w:name w:val="Char Знак Знак Знак"/>
    <w:basedOn w:val="a"/>
    <w:rsid w:val="00620B0A"/>
    <w:pPr>
      <w:widowControl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rsid w:val="00620B0A"/>
    <w:pPr>
      <w:ind w:left="720"/>
    </w:pPr>
  </w:style>
  <w:style w:type="paragraph" w:customStyle="1" w:styleId="WW-0">
    <w:name w:val="WW-Знак"/>
    <w:basedOn w:val="a"/>
    <w:rsid w:val="00620B0A"/>
    <w:pPr>
      <w:widowControl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6">
    <w:name w:val="Абзац списка2"/>
    <w:basedOn w:val="a"/>
    <w:rsid w:val="00620B0A"/>
    <w:pPr>
      <w:ind w:left="720"/>
    </w:pPr>
    <w:rPr>
      <w:rFonts w:eastAsia="Times New Roman" w:cs="Times New Roman"/>
    </w:rPr>
  </w:style>
  <w:style w:type="paragraph" w:customStyle="1" w:styleId="WW-10">
    <w:name w:val="WW-Знак1"/>
    <w:basedOn w:val="a"/>
    <w:rsid w:val="00620B0A"/>
    <w:pPr>
      <w:widowControl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3">
    <w:name w:val="Обычный (веб)3"/>
    <w:basedOn w:val="a"/>
    <w:rsid w:val="00620B0A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f7">
    <w:name w:val="Знак"/>
    <w:basedOn w:val="a"/>
    <w:rsid w:val="00620B0A"/>
    <w:pPr>
      <w:widowControl w:val="0"/>
      <w:spacing w:before="280" w:after="280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4">
    <w:name w:val="Абзац списка3"/>
    <w:basedOn w:val="a"/>
    <w:rsid w:val="00620B0A"/>
    <w:pPr>
      <w:ind w:left="720"/>
    </w:pPr>
    <w:rPr>
      <w:rFonts w:eastAsia="Times New Roman"/>
    </w:rPr>
  </w:style>
  <w:style w:type="paragraph" w:customStyle="1" w:styleId="27">
    <w:name w:val="Знак2 Знак Знак"/>
    <w:basedOn w:val="a"/>
    <w:rsid w:val="00620B0A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2">
    <w:name w:val="Body Text 22"/>
    <w:basedOn w:val="a"/>
    <w:rsid w:val="00620B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">
    <w:name w:val="Point"/>
    <w:basedOn w:val="a"/>
    <w:rsid w:val="00620B0A"/>
    <w:pPr>
      <w:spacing w:before="120" w:after="0" w:line="288" w:lineRule="auto"/>
      <w:ind w:firstLine="720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ConsNormal">
    <w:name w:val="ConsNormal"/>
    <w:rsid w:val="00620B0A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BodyText21">
    <w:name w:val="Body Text 2.Основной текст 1"/>
    <w:basedOn w:val="a"/>
    <w:rsid w:val="00620B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8">
    <w:name w:val="Скобки буквы"/>
    <w:basedOn w:val="a"/>
    <w:rsid w:val="00620B0A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">
    <w:name w:val="Основной текст с отступом 31"/>
    <w:basedOn w:val="a"/>
    <w:rsid w:val="00620B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311">
    <w:name w:val="Основной текст 31"/>
    <w:basedOn w:val="a"/>
    <w:rsid w:val="00620B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9">
    <w:name w:val="Заголовок текста"/>
    <w:rsid w:val="00620B0A"/>
    <w:pPr>
      <w:suppressAutoHyphens/>
      <w:spacing w:after="240"/>
      <w:jc w:val="center"/>
    </w:pPr>
    <w:rPr>
      <w:rFonts w:cs="Calibri"/>
      <w:b/>
      <w:sz w:val="27"/>
      <w:lang w:eastAsia="zh-CN"/>
    </w:rPr>
  </w:style>
  <w:style w:type="paragraph" w:customStyle="1" w:styleId="212">
    <w:name w:val="Основной текст 21"/>
    <w:basedOn w:val="a"/>
    <w:rsid w:val="00620B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a">
    <w:name w:val="Нумерованный абзац"/>
    <w:rsid w:val="00620B0A"/>
    <w:pPr>
      <w:tabs>
        <w:tab w:val="left" w:pos="-1701"/>
        <w:tab w:val="left" w:pos="1134"/>
      </w:tabs>
      <w:suppressAutoHyphens/>
      <w:spacing w:before="240"/>
      <w:ind w:left="-1701" w:hanging="851"/>
      <w:jc w:val="both"/>
    </w:pPr>
    <w:rPr>
      <w:rFonts w:cs="Calibri"/>
      <w:sz w:val="28"/>
      <w:lang w:eastAsia="zh-CN"/>
    </w:rPr>
  </w:style>
  <w:style w:type="paragraph" w:customStyle="1" w:styleId="1a">
    <w:name w:val="Текст1"/>
    <w:basedOn w:val="a"/>
    <w:rsid w:val="00620B0A"/>
    <w:pPr>
      <w:tabs>
        <w:tab w:val="left" w:pos="1571"/>
      </w:tabs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4"/>
    </w:rPr>
  </w:style>
  <w:style w:type="paragraph" w:styleId="affb">
    <w:name w:val="endnote text"/>
    <w:basedOn w:val="a"/>
    <w:rsid w:val="00620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">
    <w:name w:val="Схема документа1"/>
    <w:basedOn w:val="a"/>
    <w:rsid w:val="00620B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c">
    <w:name w:val="Текст примечания1"/>
    <w:basedOn w:val="a"/>
    <w:rsid w:val="00620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annotation subject"/>
    <w:basedOn w:val="1c"/>
    <w:next w:val="1c"/>
    <w:rsid w:val="00620B0A"/>
    <w:rPr>
      <w:b/>
      <w:bCs/>
    </w:rPr>
  </w:style>
  <w:style w:type="paragraph" w:customStyle="1" w:styleId="affd">
    <w:name w:val="Нормальный (таблица)"/>
    <w:basedOn w:val="a"/>
    <w:next w:val="a"/>
    <w:rsid w:val="00620B0A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0">
    <w:name w:val="HTML Preformatted"/>
    <w:basedOn w:val="a"/>
    <w:rsid w:val="0062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Nonformat">
    <w:name w:val="ConsNonformat"/>
    <w:rsid w:val="00620B0A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xl65">
    <w:name w:val="xl65"/>
    <w:basedOn w:val="a"/>
    <w:rsid w:val="00620B0A"/>
    <w:pPr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620B0A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620B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620B0A"/>
    <w:pPr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20B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620B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620B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620B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620B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620B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620B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620B0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620B0A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620B0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620B0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620B0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620B0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620B0A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fe">
    <w:name w:val="Содержимое таблицы"/>
    <w:basedOn w:val="a"/>
    <w:rsid w:val="00620B0A"/>
    <w:pPr>
      <w:suppressLineNumbers/>
    </w:pPr>
  </w:style>
  <w:style w:type="paragraph" w:customStyle="1" w:styleId="afff">
    <w:name w:val="Заголовок таблицы"/>
    <w:basedOn w:val="affe"/>
    <w:rsid w:val="00620B0A"/>
    <w:pPr>
      <w:jc w:val="center"/>
    </w:pPr>
    <w:rPr>
      <w:b/>
      <w:bCs/>
    </w:rPr>
  </w:style>
  <w:style w:type="table" w:styleId="afff0">
    <w:name w:val="Table Grid"/>
    <w:basedOn w:val="a2"/>
    <w:rsid w:val="00724C49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No Spacing"/>
    <w:uiPriority w:val="1"/>
    <w:qFormat/>
    <w:rsid w:val="00574E54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Верхнелюбажский СС</cp:lastModifiedBy>
  <cp:revision>13</cp:revision>
  <cp:lastPrinted>2015-10-07T08:34:00Z</cp:lastPrinted>
  <dcterms:created xsi:type="dcterms:W3CDTF">2016-01-15T06:12:00Z</dcterms:created>
  <dcterms:modified xsi:type="dcterms:W3CDTF">2016-02-10T11:11:00Z</dcterms:modified>
</cp:coreProperties>
</file>